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31" w:rsidRPr="0008172C" w:rsidRDefault="00EB2731" w:rsidP="00803374">
      <w:pPr>
        <w:pStyle w:val="a3"/>
        <w:tabs>
          <w:tab w:val="left" w:pos="1108"/>
        </w:tabs>
        <w:kinsoku w:val="0"/>
        <w:overflowPunct w:val="0"/>
        <w:ind w:left="150" w:firstLine="0"/>
        <w:rPr>
          <w:color w:val="000000" w:themeColor="text1"/>
          <w:sz w:val="25"/>
          <w:szCs w:val="25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B2731" w:rsidRPr="00FB5DB1" w:rsidRDefault="00EB2731">
      <w:pPr>
        <w:pStyle w:val="a5"/>
        <w:kinsoku w:val="0"/>
        <w:overflowPunct w:val="0"/>
        <w:spacing w:before="86"/>
      </w:pPr>
      <w:r w:rsidRPr="00FB5DB1">
        <w:t>Мониторинг эффективности руководителей</w:t>
      </w:r>
      <w:r w:rsidRPr="00FB5DB1">
        <w:rPr>
          <w:spacing w:val="-77"/>
        </w:rPr>
        <w:t xml:space="preserve"> </w:t>
      </w:r>
      <w:r w:rsidRPr="00FB5DB1">
        <w:t>общеобразовательных</w:t>
      </w:r>
      <w:r w:rsidRPr="00FB5DB1">
        <w:rPr>
          <w:spacing w:val="-2"/>
        </w:rPr>
        <w:t xml:space="preserve"> </w:t>
      </w:r>
      <w:r w:rsidRPr="00FB5DB1">
        <w:t>организаций</w:t>
      </w:r>
      <w:r w:rsidR="00803374" w:rsidRPr="00FB5DB1">
        <w:t xml:space="preserve"> Добринского муниципального района</w:t>
      </w:r>
    </w:p>
    <w:p w:rsidR="00EB2731" w:rsidRPr="00FB5DB1" w:rsidRDefault="00EB2731">
      <w:pPr>
        <w:pStyle w:val="a5"/>
        <w:kinsoku w:val="0"/>
        <w:overflowPunct w:val="0"/>
      </w:pPr>
      <w:r w:rsidRPr="00FB5DB1">
        <w:t>(</w:t>
      </w:r>
      <w:r w:rsidR="00803374" w:rsidRPr="00FB5DB1">
        <w:t>июль 2021 года</w:t>
      </w:r>
      <w:r w:rsidRPr="00FB5DB1">
        <w:t>)</w:t>
      </w:r>
      <w:r w:rsidR="00803374" w:rsidRPr="00FB5DB1">
        <w:t>.</w:t>
      </w:r>
    </w:p>
    <w:p w:rsidR="00EB2731" w:rsidRPr="00FB5DB1" w:rsidRDefault="00EB2731">
      <w:pPr>
        <w:pStyle w:val="a3"/>
        <w:kinsoku w:val="0"/>
        <w:overflowPunct w:val="0"/>
        <w:ind w:left="0" w:firstLine="0"/>
        <w:rPr>
          <w:b/>
          <w:bCs/>
          <w:sz w:val="34"/>
          <w:szCs w:val="34"/>
        </w:rPr>
      </w:pPr>
    </w:p>
    <w:p w:rsidR="00EB2731" w:rsidRPr="00FB5DB1" w:rsidRDefault="00EB2731" w:rsidP="007360C3">
      <w:pPr>
        <w:pStyle w:val="a3"/>
        <w:kinsoku w:val="0"/>
        <w:overflowPunct w:val="0"/>
        <w:spacing w:before="246"/>
        <w:ind w:right="-53"/>
        <w:jc w:val="both"/>
      </w:pPr>
      <w:r w:rsidRPr="00FB5DB1">
        <w:t>С целью стимулирования непрерывного повышения профессионального уровня, методологической культуры, получени</w:t>
      </w:r>
      <w:r w:rsidR="00803374" w:rsidRPr="00FB5DB1">
        <w:t>я</w:t>
      </w:r>
      <w:r w:rsidRPr="00FB5DB1">
        <w:t xml:space="preserve"> информации о качестве</w:t>
      </w:r>
      <w:r w:rsidRPr="00FB5DB1">
        <w:rPr>
          <w:spacing w:val="1"/>
        </w:rPr>
        <w:t xml:space="preserve"> </w:t>
      </w:r>
      <w:r w:rsidRPr="00FB5DB1">
        <w:t xml:space="preserve">управленческой деятельности руководителей общеобразовательных организаций </w:t>
      </w:r>
      <w:r w:rsidR="00803374" w:rsidRPr="00FB5DB1">
        <w:t>Добринского муниципального района в соответствии с приказами Отдела образования администрации Добринск</w:t>
      </w:r>
      <w:r w:rsidR="004D732A">
        <w:t>о</w:t>
      </w:r>
      <w:r w:rsidR="00803374" w:rsidRPr="00FB5DB1">
        <w:t>го муниципального района Липецкой области от  22.06.2021 №223 "Об утверждении муниципальной Модели оценки эффективности руководителей общеобразовательных организаций", от 22.06.2021 №224 "О проведении мониторинга реализации муниципальной Модели оценки эффективности руководителей общеобразовательных организаций"</w:t>
      </w:r>
      <w:r w:rsidRPr="00FB5DB1">
        <w:t xml:space="preserve"> в период </w:t>
      </w:r>
      <w:r w:rsidRPr="004D732A">
        <w:rPr>
          <w:bCs/>
        </w:rPr>
        <w:t>с 2</w:t>
      </w:r>
      <w:r w:rsidR="00803374" w:rsidRPr="004D732A">
        <w:rPr>
          <w:bCs/>
        </w:rPr>
        <w:t>2</w:t>
      </w:r>
      <w:r w:rsidRPr="004D732A">
        <w:rPr>
          <w:bCs/>
        </w:rPr>
        <w:t>.0</w:t>
      </w:r>
      <w:r w:rsidR="00803374" w:rsidRPr="004D732A">
        <w:rPr>
          <w:bCs/>
        </w:rPr>
        <w:t>6</w:t>
      </w:r>
      <w:r w:rsidRPr="004D732A">
        <w:rPr>
          <w:bCs/>
        </w:rPr>
        <w:t xml:space="preserve">.2021 до </w:t>
      </w:r>
      <w:r w:rsidR="00803374" w:rsidRPr="004D732A">
        <w:rPr>
          <w:bCs/>
        </w:rPr>
        <w:t>02.07.2021</w:t>
      </w:r>
      <w:r w:rsidRPr="00FB5DB1">
        <w:rPr>
          <w:b/>
          <w:bCs/>
        </w:rPr>
        <w:t xml:space="preserve"> </w:t>
      </w:r>
      <w:r w:rsidRPr="00FB5DB1">
        <w:t>был</w:t>
      </w:r>
      <w:r w:rsidR="00803374" w:rsidRPr="00FB5DB1">
        <w:t>о</w:t>
      </w:r>
      <w:r w:rsidRPr="00FB5DB1">
        <w:t xml:space="preserve"> организовано проведение мониторинга эффективности руководителей общеобразовательных организаций</w:t>
      </w:r>
      <w:r w:rsidRPr="00FB5DB1">
        <w:rPr>
          <w:spacing w:val="-4"/>
        </w:rPr>
        <w:t xml:space="preserve"> </w:t>
      </w:r>
      <w:r w:rsidR="00803374" w:rsidRPr="00FB5DB1">
        <w:rPr>
          <w:spacing w:val="-4"/>
        </w:rPr>
        <w:t>Добринского муниципального района</w:t>
      </w:r>
      <w:r w:rsidRPr="00FB5DB1">
        <w:t>.</w:t>
      </w:r>
    </w:p>
    <w:p w:rsidR="00EB2731" w:rsidRPr="00FB5DB1" w:rsidRDefault="00EB2731" w:rsidP="007360C3">
      <w:pPr>
        <w:pStyle w:val="a3"/>
        <w:kinsoku w:val="0"/>
        <w:overflowPunct w:val="0"/>
        <w:spacing w:before="1"/>
        <w:ind w:right="-53"/>
        <w:jc w:val="both"/>
      </w:pPr>
      <w:r w:rsidRPr="00FB5DB1">
        <w:t>Оценка</w:t>
      </w:r>
      <w:r w:rsidRPr="00FB5DB1">
        <w:rPr>
          <w:spacing w:val="1"/>
        </w:rPr>
        <w:t xml:space="preserve"> </w:t>
      </w:r>
      <w:r w:rsidRPr="00FB5DB1">
        <w:t>эффективности</w:t>
      </w:r>
      <w:r w:rsidRPr="00FB5DB1">
        <w:rPr>
          <w:spacing w:val="1"/>
        </w:rPr>
        <w:t xml:space="preserve"> </w:t>
      </w:r>
      <w:r w:rsidRPr="00FB5DB1">
        <w:t>руководителей</w:t>
      </w:r>
      <w:r w:rsidRPr="00FB5DB1">
        <w:rPr>
          <w:spacing w:val="1"/>
        </w:rPr>
        <w:t xml:space="preserve"> </w:t>
      </w:r>
      <w:r w:rsidRPr="00FB5DB1">
        <w:t>общеобразовательных организаций (далее – мониторинг) осуществлялась на основе показателей эффе</w:t>
      </w:r>
      <w:r w:rsidR="004D732A">
        <w:t>к</w:t>
      </w:r>
      <w:r w:rsidRPr="00FB5DB1">
        <w:t>тивности</w:t>
      </w:r>
      <w:r w:rsidRPr="00FB5DB1">
        <w:rPr>
          <w:spacing w:val="-3"/>
        </w:rPr>
        <w:t xml:space="preserve"> </w:t>
      </w:r>
      <w:r w:rsidR="00FB5DB1" w:rsidRPr="00FB5DB1">
        <w:t>муниципальной</w:t>
      </w:r>
      <w:r w:rsidRPr="00FB5DB1">
        <w:t xml:space="preserve"> модели по итогам 2020</w:t>
      </w:r>
      <w:r w:rsidR="00FB5DB1" w:rsidRPr="00FB5DB1">
        <w:t xml:space="preserve"> и первого полугодия 2021 </w:t>
      </w:r>
      <w:r w:rsidRPr="00FB5DB1">
        <w:rPr>
          <w:spacing w:val="1"/>
        </w:rPr>
        <w:t xml:space="preserve"> </w:t>
      </w:r>
      <w:r w:rsidRPr="00FB5DB1">
        <w:t>года.</w:t>
      </w:r>
    </w:p>
    <w:p w:rsidR="00EB2731" w:rsidRPr="004D732A" w:rsidRDefault="00EB2731" w:rsidP="007360C3">
      <w:pPr>
        <w:pStyle w:val="a3"/>
        <w:kinsoku w:val="0"/>
        <w:overflowPunct w:val="0"/>
        <w:spacing w:before="2" w:line="322" w:lineRule="exact"/>
        <w:ind w:left="966" w:right="-53" w:firstLine="0"/>
        <w:jc w:val="both"/>
        <w:rPr>
          <w:bCs/>
        </w:rPr>
      </w:pPr>
      <w:r w:rsidRPr="00FB5DB1">
        <w:t>В</w:t>
      </w:r>
      <w:r w:rsidRPr="00FB5DB1">
        <w:rPr>
          <w:spacing w:val="-2"/>
        </w:rPr>
        <w:t xml:space="preserve"> </w:t>
      </w:r>
      <w:r w:rsidRPr="00FB5DB1">
        <w:t>ходе</w:t>
      </w:r>
      <w:r w:rsidRPr="00FB5DB1">
        <w:rPr>
          <w:spacing w:val="-1"/>
        </w:rPr>
        <w:t xml:space="preserve"> </w:t>
      </w:r>
      <w:r w:rsidRPr="00FB5DB1">
        <w:t>мониторинга</w:t>
      </w:r>
      <w:r w:rsidRPr="00FB5DB1">
        <w:rPr>
          <w:spacing w:val="-4"/>
        </w:rPr>
        <w:t xml:space="preserve"> </w:t>
      </w:r>
      <w:r w:rsidRPr="00FB5DB1">
        <w:t>решались</w:t>
      </w:r>
      <w:r w:rsidRPr="00FB5DB1">
        <w:rPr>
          <w:spacing w:val="-3"/>
        </w:rPr>
        <w:t xml:space="preserve"> </w:t>
      </w:r>
      <w:r w:rsidRPr="00FB5DB1">
        <w:t>следующие</w:t>
      </w:r>
      <w:r w:rsidRPr="00FB5DB1">
        <w:rPr>
          <w:spacing w:val="1"/>
        </w:rPr>
        <w:t xml:space="preserve"> </w:t>
      </w:r>
      <w:r w:rsidRPr="004D732A">
        <w:rPr>
          <w:bCs/>
        </w:rPr>
        <w:t>задачи:</w:t>
      </w:r>
    </w:p>
    <w:p w:rsidR="00EB2731" w:rsidRPr="00FB5DB1" w:rsidRDefault="00EB2731" w:rsidP="007360C3">
      <w:pPr>
        <w:pStyle w:val="a7"/>
        <w:numPr>
          <w:ilvl w:val="0"/>
          <w:numId w:val="6"/>
        </w:numPr>
        <w:tabs>
          <w:tab w:val="left" w:pos="1202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FB5DB1">
        <w:rPr>
          <w:sz w:val="28"/>
          <w:szCs w:val="28"/>
        </w:rPr>
        <w:t>апробация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инструментария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мониторинга, определение показателей,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которые объективно отражают эффективность реализации образовательных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задач;</w:t>
      </w:r>
    </w:p>
    <w:p w:rsidR="00EB2731" w:rsidRPr="00FB5DB1" w:rsidRDefault="00EB2731" w:rsidP="007360C3">
      <w:pPr>
        <w:pStyle w:val="a7"/>
        <w:numPr>
          <w:ilvl w:val="0"/>
          <w:numId w:val="6"/>
        </w:numPr>
        <w:tabs>
          <w:tab w:val="left" w:pos="1183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FB5DB1">
        <w:rPr>
          <w:sz w:val="28"/>
          <w:szCs w:val="28"/>
        </w:rPr>
        <w:t>обобщение полученных данных и проведение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анализа показателей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 xml:space="preserve">эффективности руководителей общеобразовательных организаций </w:t>
      </w:r>
      <w:r w:rsidR="00FB5DB1" w:rsidRPr="00FB5DB1">
        <w:rPr>
          <w:sz w:val="28"/>
          <w:szCs w:val="28"/>
        </w:rPr>
        <w:t>Добринского муниципального района</w:t>
      </w:r>
      <w:r w:rsidRPr="00FB5DB1">
        <w:rPr>
          <w:sz w:val="28"/>
          <w:szCs w:val="28"/>
        </w:rPr>
        <w:t>;</w:t>
      </w:r>
    </w:p>
    <w:p w:rsidR="00EB2731" w:rsidRPr="00FB5DB1" w:rsidRDefault="00EB2731" w:rsidP="007360C3">
      <w:pPr>
        <w:pStyle w:val="a7"/>
        <w:numPr>
          <w:ilvl w:val="0"/>
          <w:numId w:val="6"/>
        </w:numPr>
        <w:tabs>
          <w:tab w:val="left" w:pos="1183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FB5DB1">
        <w:rPr>
          <w:sz w:val="28"/>
          <w:szCs w:val="28"/>
        </w:rPr>
        <w:t>кластеризация общеобразовательных организаций с высоким и слабым потенциалом реализации образовательных задач для содействия развитию</w:t>
      </w:r>
      <w:r w:rsidRPr="00FB5DB1">
        <w:rPr>
          <w:spacing w:val="-2"/>
          <w:sz w:val="28"/>
          <w:szCs w:val="28"/>
        </w:rPr>
        <w:t xml:space="preserve"> </w:t>
      </w:r>
      <w:r w:rsidRPr="00FB5DB1">
        <w:rPr>
          <w:sz w:val="28"/>
          <w:szCs w:val="28"/>
        </w:rPr>
        <w:t>образовательной системы.</w:t>
      </w:r>
    </w:p>
    <w:p w:rsidR="00EB2731" w:rsidRPr="00FB5DB1" w:rsidRDefault="00EB2731" w:rsidP="007360C3">
      <w:pPr>
        <w:pStyle w:val="a3"/>
        <w:kinsoku w:val="0"/>
        <w:overflowPunct w:val="0"/>
        <w:spacing w:line="321" w:lineRule="exact"/>
        <w:ind w:left="966" w:right="-53" w:firstLine="0"/>
        <w:jc w:val="both"/>
      </w:pPr>
      <w:r w:rsidRPr="00FB5DB1">
        <w:t>Результаты,</w:t>
      </w:r>
      <w:r w:rsidRPr="00FB5DB1">
        <w:rPr>
          <w:spacing w:val="-3"/>
        </w:rPr>
        <w:t xml:space="preserve"> </w:t>
      </w:r>
      <w:r w:rsidRPr="00FB5DB1">
        <w:t>полученные</w:t>
      </w:r>
      <w:r w:rsidRPr="00FB5DB1">
        <w:rPr>
          <w:spacing w:val="-1"/>
        </w:rPr>
        <w:t xml:space="preserve"> </w:t>
      </w:r>
      <w:r w:rsidRPr="00FB5DB1">
        <w:t>в</w:t>
      </w:r>
      <w:r w:rsidRPr="00FB5DB1">
        <w:rPr>
          <w:spacing w:val="-4"/>
        </w:rPr>
        <w:t xml:space="preserve"> </w:t>
      </w:r>
      <w:r w:rsidRPr="00FB5DB1">
        <w:t>ходе</w:t>
      </w:r>
      <w:r w:rsidRPr="00FB5DB1">
        <w:rPr>
          <w:spacing w:val="-2"/>
        </w:rPr>
        <w:t xml:space="preserve"> </w:t>
      </w:r>
      <w:r w:rsidRPr="00FB5DB1">
        <w:t>мониторинга,</w:t>
      </w:r>
      <w:r w:rsidRPr="00FB5DB1">
        <w:rPr>
          <w:spacing w:val="-3"/>
        </w:rPr>
        <w:t xml:space="preserve"> </w:t>
      </w:r>
      <w:r w:rsidRPr="00FB5DB1">
        <w:t>позволят:</w:t>
      </w:r>
    </w:p>
    <w:p w:rsidR="00EB2731" w:rsidRPr="00FB5DB1" w:rsidRDefault="00EB2731" w:rsidP="007360C3">
      <w:pPr>
        <w:pStyle w:val="a7"/>
        <w:numPr>
          <w:ilvl w:val="0"/>
          <w:numId w:val="6"/>
        </w:numPr>
        <w:tabs>
          <w:tab w:val="left" w:pos="1178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FB5DB1">
        <w:rPr>
          <w:sz w:val="28"/>
          <w:szCs w:val="28"/>
        </w:rPr>
        <w:t>выявить эффективных руководителей общеобразовательных организаций, имеющих более высокий потенциал и «стартовые» позиции в реализации</w:t>
      </w:r>
      <w:r w:rsidRPr="00FB5DB1">
        <w:rPr>
          <w:spacing w:val="-1"/>
          <w:sz w:val="28"/>
          <w:szCs w:val="28"/>
        </w:rPr>
        <w:t xml:space="preserve"> </w:t>
      </w:r>
      <w:r w:rsidRPr="00FB5DB1">
        <w:rPr>
          <w:sz w:val="28"/>
          <w:szCs w:val="28"/>
        </w:rPr>
        <w:t>образовательных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задач;</w:t>
      </w:r>
    </w:p>
    <w:p w:rsidR="00EB2731" w:rsidRPr="00FB5DB1" w:rsidRDefault="00EB2731" w:rsidP="007360C3">
      <w:pPr>
        <w:pStyle w:val="a7"/>
        <w:numPr>
          <w:ilvl w:val="0"/>
          <w:numId w:val="6"/>
        </w:numPr>
        <w:tabs>
          <w:tab w:val="left" w:pos="1222"/>
        </w:tabs>
        <w:kinsoku w:val="0"/>
        <w:overflowPunct w:val="0"/>
        <w:spacing w:before="1"/>
        <w:ind w:right="-53" w:firstLine="707"/>
        <w:jc w:val="both"/>
        <w:rPr>
          <w:sz w:val="28"/>
          <w:szCs w:val="28"/>
        </w:rPr>
      </w:pPr>
      <w:r w:rsidRPr="00FB5DB1">
        <w:rPr>
          <w:sz w:val="28"/>
          <w:szCs w:val="28"/>
        </w:rPr>
        <w:t>мотивировать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руководителей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общеобразовательных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организаций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к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развитию своих организаций в соответствии с направлениями реализации и</w:t>
      </w:r>
      <w:r w:rsidRPr="00FB5DB1">
        <w:rPr>
          <w:spacing w:val="1"/>
          <w:sz w:val="28"/>
          <w:szCs w:val="28"/>
        </w:rPr>
        <w:t xml:space="preserve"> </w:t>
      </w:r>
      <w:r w:rsidRPr="00FB5DB1">
        <w:rPr>
          <w:sz w:val="28"/>
          <w:szCs w:val="28"/>
        </w:rPr>
        <w:t>развития</w:t>
      </w:r>
      <w:r w:rsidRPr="00FB5DB1">
        <w:rPr>
          <w:spacing w:val="-4"/>
          <w:sz w:val="28"/>
          <w:szCs w:val="28"/>
        </w:rPr>
        <w:t xml:space="preserve"> </w:t>
      </w:r>
      <w:r w:rsidR="00FB5DB1" w:rsidRPr="00FB5DB1">
        <w:rPr>
          <w:spacing w:val="-4"/>
          <w:sz w:val="28"/>
          <w:szCs w:val="28"/>
        </w:rPr>
        <w:t xml:space="preserve">муниципальной </w:t>
      </w:r>
      <w:r w:rsidRPr="00FB5DB1">
        <w:rPr>
          <w:spacing w:val="3"/>
          <w:sz w:val="28"/>
          <w:szCs w:val="28"/>
        </w:rPr>
        <w:t xml:space="preserve"> </w:t>
      </w:r>
      <w:r w:rsidRPr="00FB5DB1">
        <w:rPr>
          <w:sz w:val="28"/>
          <w:szCs w:val="28"/>
        </w:rPr>
        <w:t>политики</w:t>
      </w:r>
      <w:r w:rsidRPr="00FB5DB1">
        <w:rPr>
          <w:spacing w:val="-1"/>
          <w:sz w:val="28"/>
          <w:szCs w:val="28"/>
        </w:rPr>
        <w:t xml:space="preserve"> </w:t>
      </w:r>
      <w:r w:rsidRPr="00FB5DB1">
        <w:rPr>
          <w:sz w:val="28"/>
          <w:szCs w:val="28"/>
        </w:rPr>
        <w:t>в</w:t>
      </w:r>
      <w:r w:rsidRPr="00FB5DB1">
        <w:rPr>
          <w:spacing w:val="-1"/>
          <w:sz w:val="28"/>
          <w:szCs w:val="28"/>
        </w:rPr>
        <w:t xml:space="preserve"> </w:t>
      </w:r>
      <w:r w:rsidRPr="00FB5DB1">
        <w:rPr>
          <w:sz w:val="28"/>
          <w:szCs w:val="28"/>
        </w:rPr>
        <w:t>сфере образования;</w:t>
      </w:r>
    </w:p>
    <w:p w:rsidR="0011304E" w:rsidRPr="0011304E" w:rsidRDefault="00EB2731" w:rsidP="007360C3">
      <w:pPr>
        <w:pStyle w:val="a7"/>
        <w:numPr>
          <w:ilvl w:val="0"/>
          <w:numId w:val="6"/>
        </w:numPr>
        <w:tabs>
          <w:tab w:val="left" w:pos="1150"/>
        </w:tabs>
        <w:kinsoku w:val="0"/>
        <w:overflowPunct w:val="0"/>
        <w:spacing w:before="67"/>
        <w:ind w:right="-53" w:firstLine="707"/>
        <w:jc w:val="both"/>
      </w:pPr>
      <w:r w:rsidRPr="0011304E">
        <w:rPr>
          <w:sz w:val="28"/>
          <w:szCs w:val="28"/>
        </w:rPr>
        <w:t>совершенствовать методы сбора и анализа информации об эффективности</w:t>
      </w:r>
      <w:r w:rsidRPr="0011304E">
        <w:rPr>
          <w:spacing w:val="-2"/>
          <w:sz w:val="28"/>
          <w:szCs w:val="28"/>
        </w:rPr>
        <w:t xml:space="preserve"> </w:t>
      </w:r>
      <w:r w:rsidRPr="0011304E">
        <w:rPr>
          <w:sz w:val="28"/>
          <w:szCs w:val="28"/>
        </w:rPr>
        <w:t>деятельности</w:t>
      </w:r>
      <w:r w:rsidRPr="0011304E">
        <w:rPr>
          <w:spacing w:val="-4"/>
          <w:sz w:val="28"/>
          <w:szCs w:val="28"/>
        </w:rPr>
        <w:t xml:space="preserve"> </w:t>
      </w:r>
      <w:r w:rsidRPr="0011304E">
        <w:rPr>
          <w:sz w:val="28"/>
          <w:szCs w:val="28"/>
        </w:rPr>
        <w:t>руководителей</w:t>
      </w:r>
      <w:r w:rsidRPr="0011304E">
        <w:rPr>
          <w:spacing w:val="-2"/>
          <w:sz w:val="28"/>
          <w:szCs w:val="28"/>
        </w:rPr>
        <w:t xml:space="preserve"> </w:t>
      </w:r>
      <w:r w:rsidRPr="0011304E">
        <w:rPr>
          <w:sz w:val="28"/>
          <w:szCs w:val="28"/>
        </w:rPr>
        <w:t>ОО,</w:t>
      </w:r>
      <w:r w:rsidRPr="0011304E">
        <w:rPr>
          <w:spacing w:val="-2"/>
          <w:sz w:val="28"/>
          <w:szCs w:val="28"/>
        </w:rPr>
        <w:t xml:space="preserve"> </w:t>
      </w:r>
      <w:r w:rsidRPr="0011304E">
        <w:rPr>
          <w:sz w:val="28"/>
          <w:szCs w:val="28"/>
        </w:rPr>
        <w:t>повысить</w:t>
      </w:r>
      <w:r w:rsidRPr="0011304E">
        <w:rPr>
          <w:spacing w:val="-3"/>
          <w:sz w:val="28"/>
          <w:szCs w:val="28"/>
        </w:rPr>
        <w:t xml:space="preserve"> </w:t>
      </w:r>
      <w:r w:rsidRPr="0011304E">
        <w:rPr>
          <w:sz w:val="28"/>
          <w:szCs w:val="28"/>
        </w:rPr>
        <w:t>качество анализа</w:t>
      </w:r>
      <w:r w:rsidRPr="0011304E">
        <w:rPr>
          <w:spacing w:val="-5"/>
          <w:sz w:val="28"/>
          <w:szCs w:val="28"/>
        </w:rPr>
        <w:t xml:space="preserve"> </w:t>
      </w:r>
      <w:r w:rsidRPr="0011304E">
        <w:rPr>
          <w:sz w:val="28"/>
          <w:szCs w:val="28"/>
        </w:rPr>
        <w:t>данных.</w:t>
      </w:r>
    </w:p>
    <w:p w:rsidR="00EB2731" w:rsidRPr="0011304E" w:rsidRDefault="00EB2731" w:rsidP="007360C3">
      <w:pPr>
        <w:pStyle w:val="a7"/>
        <w:tabs>
          <w:tab w:val="left" w:pos="0"/>
        </w:tabs>
        <w:kinsoku w:val="0"/>
        <w:overflowPunct w:val="0"/>
        <w:spacing w:before="67"/>
        <w:ind w:left="0" w:right="-53" w:firstLine="851"/>
        <w:jc w:val="both"/>
        <w:rPr>
          <w:sz w:val="28"/>
          <w:szCs w:val="28"/>
        </w:rPr>
      </w:pPr>
      <w:r w:rsidRPr="0011304E">
        <w:rPr>
          <w:sz w:val="28"/>
          <w:szCs w:val="28"/>
        </w:rPr>
        <w:t xml:space="preserve">Предметом мониторинга являются результаты деятельности образовательной организации, деятельности руководителя и анализ условий, в </w:t>
      </w:r>
      <w:r w:rsidRPr="0011304E">
        <w:rPr>
          <w:sz w:val="28"/>
          <w:szCs w:val="28"/>
        </w:rPr>
        <w:lastRenderedPageBreak/>
        <w:t>кото</w:t>
      </w:r>
      <w:r w:rsidRPr="0011304E">
        <w:rPr>
          <w:spacing w:val="-1"/>
          <w:sz w:val="28"/>
          <w:szCs w:val="28"/>
        </w:rPr>
        <w:t>рых</w:t>
      </w:r>
      <w:r w:rsidRPr="0011304E">
        <w:rPr>
          <w:spacing w:val="1"/>
          <w:sz w:val="28"/>
          <w:szCs w:val="28"/>
        </w:rPr>
        <w:t xml:space="preserve"> </w:t>
      </w:r>
      <w:r w:rsidRPr="0011304E">
        <w:rPr>
          <w:spacing w:val="-1"/>
          <w:sz w:val="28"/>
          <w:szCs w:val="28"/>
        </w:rPr>
        <w:t>осуществляется функционирование</w:t>
      </w:r>
      <w:r w:rsidRPr="0011304E">
        <w:rPr>
          <w:spacing w:val="-2"/>
          <w:sz w:val="28"/>
          <w:szCs w:val="28"/>
        </w:rPr>
        <w:t xml:space="preserve"> </w:t>
      </w:r>
      <w:r w:rsidRPr="0011304E">
        <w:rPr>
          <w:sz w:val="28"/>
          <w:szCs w:val="28"/>
        </w:rPr>
        <w:t>образовательной</w:t>
      </w:r>
      <w:r w:rsidRPr="0011304E">
        <w:rPr>
          <w:spacing w:val="-3"/>
          <w:sz w:val="28"/>
          <w:szCs w:val="28"/>
        </w:rPr>
        <w:t xml:space="preserve"> </w:t>
      </w:r>
      <w:r w:rsidRPr="0011304E">
        <w:rPr>
          <w:sz w:val="28"/>
          <w:szCs w:val="28"/>
        </w:rPr>
        <w:t>организации.</w:t>
      </w:r>
    </w:p>
    <w:p w:rsidR="00EB2731" w:rsidRPr="00FB5DB1" w:rsidRDefault="00EB2731" w:rsidP="007360C3">
      <w:pPr>
        <w:pStyle w:val="a3"/>
        <w:tabs>
          <w:tab w:val="left" w:pos="0"/>
        </w:tabs>
        <w:kinsoku w:val="0"/>
        <w:overflowPunct w:val="0"/>
        <w:spacing w:before="2"/>
        <w:ind w:left="0" w:right="-53" w:firstLine="851"/>
        <w:jc w:val="both"/>
      </w:pPr>
      <w:r w:rsidRPr="00FB5DB1">
        <w:t>В</w:t>
      </w:r>
      <w:r w:rsidRPr="00FB5DB1">
        <w:rPr>
          <w:spacing w:val="29"/>
        </w:rPr>
        <w:t xml:space="preserve"> </w:t>
      </w:r>
      <w:r w:rsidRPr="00FB5DB1">
        <w:t>мониторинге</w:t>
      </w:r>
      <w:r w:rsidRPr="00FB5DB1">
        <w:rPr>
          <w:spacing w:val="30"/>
        </w:rPr>
        <w:t xml:space="preserve"> </w:t>
      </w:r>
      <w:r w:rsidRPr="00FB5DB1">
        <w:t>приняло</w:t>
      </w:r>
      <w:r w:rsidRPr="00FB5DB1">
        <w:rPr>
          <w:spacing w:val="30"/>
        </w:rPr>
        <w:t xml:space="preserve"> </w:t>
      </w:r>
      <w:r w:rsidRPr="00FB5DB1">
        <w:t>участие</w:t>
      </w:r>
      <w:r w:rsidRPr="00FB5DB1">
        <w:rPr>
          <w:spacing w:val="33"/>
        </w:rPr>
        <w:t xml:space="preserve"> </w:t>
      </w:r>
      <w:r w:rsidR="00FB5DB1" w:rsidRPr="00FB5DB1">
        <w:rPr>
          <w:spacing w:val="33"/>
        </w:rPr>
        <w:t>11</w:t>
      </w:r>
      <w:r w:rsidRPr="00FB5DB1">
        <w:rPr>
          <w:spacing w:val="32"/>
        </w:rPr>
        <w:t xml:space="preserve"> </w:t>
      </w:r>
      <w:r w:rsidRPr="00FB5DB1">
        <w:t>об</w:t>
      </w:r>
      <w:r w:rsidR="00FB5DB1" w:rsidRPr="00FB5DB1">
        <w:t>щеоб</w:t>
      </w:r>
      <w:r w:rsidRPr="00FB5DB1">
        <w:t>разовательных</w:t>
      </w:r>
      <w:r w:rsidRPr="00FB5DB1">
        <w:rPr>
          <w:spacing w:val="30"/>
        </w:rPr>
        <w:t xml:space="preserve"> </w:t>
      </w:r>
      <w:r w:rsidR="00FB5DB1" w:rsidRPr="00FB5DB1">
        <w:rPr>
          <w:spacing w:val="30"/>
        </w:rPr>
        <w:t>о</w:t>
      </w:r>
      <w:r w:rsidRPr="00FB5DB1">
        <w:t>рганизаций</w:t>
      </w:r>
      <w:r w:rsidR="00FB5DB1" w:rsidRPr="00FB5DB1">
        <w:rPr>
          <w:spacing w:val="31"/>
        </w:rPr>
        <w:t xml:space="preserve"> </w:t>
      </w:r>
      <w:r w:rsidR="00FB5DB1" w:rsidRPr="00FB5DB1">
        <w:t>Добринского муниципального района</w:t>
      </w:r>
      <w:r w:rsidRPr="00FB5DB1">
        <w:t>.</w:t>
      </w:r>
    </w:p>
    <w:p w:rsidR="00EB2731" w:rsidRPr="00942263" w:rsidRDefault="005614C3" w:rsidP="007360C3">
      <w:pPr>
        <w:pStyle w:val="1"/>
        <w:kinsoku w:val="0"/>
        <w:overflowPunct w:val="0"/>
        <w:spacing w:before="7"/>
        <w:ind w:left="447" w:right="-53" w:firstLine="993"/>
        <w:rPr>
          <w:b w:val="0"/>
          <w:color w:val="000000" w:themeColor="text1"/>
          <w:spacing w:val="-3"/>
        </w:rPr>
      </w:pPr>
      <w:r>
        <w:rPr>
          <w:b w:val="0"/>
          <w:color w:val="000000" w:themeColor="text1"/>
          <w:spacing w:val="-3"/>
        </w:rPr>
        <w:t>М</w:t>
      </w:r>
      <w:r w:rsidR="00942263" w:rsidRPr="00942263">
        <w:rPr>
          <w:b w:val="0"/>
          <w:color w:val="000000" w:themeColor="text1"/>
          <w:spacing w:val="-3"/>
        </w:rPr>
        <w:t>аксимальный балл – 85</w:t>
      </w:r>
      <w:r>
        <w:rPr>
          <w:b w:val="0"/>
          <w:color w:val="000000" w:themeColor="text1"/>
          <w:spacing w:val="-3"/>
        </w:rPr>
        <w:t>.</w:t>
      </w:r>
    </w:p>
    <w:p w:rsidR="00942263" w:rsidRPr="00942263" w:rsidRDefault="005614C3" w:rsidP="007360C3">
      <w:pPr>
        <w:pStyle w:val="1"/>
        <w:kinsoku w:val="0"/>
        <w:overflowPunct w:val="0"/>
        <w:spacing w:before="7"/>
        <w:ind w:left="0" w:right="-53"/>
        <w:rPr>
          <w:b w:val="0"/>
          <w:color w:val="000000" w:themeColor="text1"/>
          <w:spacing w:val="-3"/>
        </w:rPr>
      </w:pPr>
      <w:r>
        <w:rPr>
          <w:b w:val="0"/>
          <w:color w:val="000000" w:themeColor="text1"/>
          <w:spacing w:val="-3"/>
        </w:rPr>
        <w:tab/>
      </w:r>
      <w:r>
        <w:rPr>
          <w:b w:val="0"/>
          <w:color w:val="000000" w:themeColor="text1"/>
          <w:spacing w:val="-3"/>
        </w:rPr>
        <w:tab/>
        <w:t>С</w:t>
      </w:r>
      <w:r w:rsidR="00942263" w:rsidRPr="00942263">
        <w:rPr>
          <w:b w:val="0"/>
          <w:color w:val="000000" w:themeColor="text1"/>
          <w:spacing w:val="-3"/>
        </w:rPr>
        <w:t>редний балл по району – 44,8</w:t>
      </w:r>
      <w:r>
        <w:rPr>
          <w:b w:val="0"/>
          <w:color w:val="000000" w:themeColor="text1"/>
          <w:spacing w:val="-3"/>
        </w:rPr>
        <w:t>.</w:t>
      </w:r>
    </w:p>
    <w:p w:rsidR="00942263" w:rsidRPr="00942263" w:rsidRDefault="005614C3" w:rsidP="007360C3">
      <w:pPr>
        <w:pStyle w:val="1"/>
        <w:kinsoku w:val="0"/>
        <w:overflowPunct w:val="0"/>
        <w:spacing w:before="7"/>
        <w:ind w:left="0" w:right="-53"/>
        <w:rPr>
          <w:b w:val="0"/>
          <w:bCs w:val="0"/>
          <w:color w:val="000000" w:themeColor="text1"/>
        </w:rPr>
      </w:pPr>
      <w:r>
        <w:rPr>
          <w:b w:val="0"/>
          <w:color w:val="000000" w:themeColor="text1"/>
          <w:spacing w:val="-3"/>
        </w:rPr>
        <w:tab/>
      </w:r>
      <w:r>
        <w:rPr>
          <w:b w:val="0"/>
          <w:color w:val="000000" w:themeColor="text1"/>
          <w:spacing w:val="-3"/>
        </w:rPr>
        <w:tab/>
      </w:r>
      <w:r w:rsidR="00942263" w:rsidRPr="00942263">
        <w:rPr>
          <w:b w:val="0"/>
          <w:color w:val="000000" w:themeColor="text1"/>
          <w:spacing w:val="-3"/>
        </w:rPr>
        <w:t>% от максимально возможного – 52,7</w:t>
      </w:r>
      <w:r>
        <w:rPr>
          <w:b w:val="0"/>
          <w:color w:val="000000" w:themeColor="text1"/>
          <w:spacing w:val="-3"/>
        </w:rPr>
        <w:t>.</w:t>
      </w:r>
    </w:p>
    <w:p w:rsidR="00EB2731" w:rsidRPr="00DC111B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DC111B">
        <w:rPr>
          <w:color w:val="000000" w:themeColor="text1"/>
        </w:rPr>
        <w:t xml:space="preserve">Выше среднего балла набрали </w:t>
      </w:r>
      <w:r w:rsidR="00942263" w:rsidRPr="00DC111B">
        <w:rPr>
          <w:color w:val="000000" w:themeColor="text1"/>
        </w:rPr>
        <w:t>7</w:t>
      </w:r>
      <w:r w:rsidRPr="00DC111B">
        <w:rPr>
          <w:color w:val="000000" w:themeColor="text1"/>
        </w:rPr>
        <w:t xml:space="preserve"> общеобразовательных организаций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(</w:t>
      </w:r>
      <w:r w:rsidR="00942263" w:rsidRPr="00DC111B">
        <w:rPr>
          <w:color w:val="000000" w:themeColor="text1"/>
        </w:rPr>
        <w:t>63,6</w:t>
      </w:r>
      <w:r w:rsidRPr="00DC111B">
        <w:rPr>
          <w:color w:val="000000" w:themeColor="text1"/>
        </w:rPr>
        <w:t xml:space="preserve">%). </w:t>
      </w:r>
      <w:r w:rsidRPr="005614C3">
        <w:rPr>
          <w:bCs/>
          <w:color w:val="000000" w:themeColor="text1"/>
        </w:rPr>
        <w:t>Значительно выше</w:t>
      </w:r>
      <w:r w:rsidRPr="00DC111B">
        <w:rPr>
          <w:b/>
          <w:bCs/>
          <w:color w:val="000000" w:themeColor="text1"/>
        </w:rPr>
        <w:t xml:space="preserve"> </w:t>
      </w:r>
      <w:r w:rsidRPr="00DC111B">
        <w:rPr>
          <w:color w:val="000000" w:themeColor="text1"/>
        </w:rPr>
        <w:t>средне</w:t>
      </w:r>
      <w:r w:rsidR="00942263" w:rsidRPr="00DC111B">
        <w:rPr>
          <w:color w:val="000000" w:themeColor="text1"/>
        </w:rPr>
        <w:t xml:space="preserve">муниципального </w:t>
      </w:r>
      <w:r w:rsidRPr="00DC111B">
        <w:rPr>
          <w:color w:val="000000" w:themeColor="text1"/>
        </w:rPr>
        <w:t>балла (более 60% от максимального)</w:t>
      </w:r>
      <w:r w:rsidRPr="00DC111B">
        <w:rPr>
          <w:color w:val="000000" w:themeColor="text1"/>
          <w:spacing w:val="-1"/>
        </w:rPr>
        <w:t xml:space="preserve"> </w:t>
      </w:r>
      <w:r w:rsidRPr="00DC111B">
        <w:rPr>
          <w:color w:val="000000" w:themeColor="text1"/>
        </w:rPr>
        <w:t xml:space="preserve">набрали </w:t>
      </w:r>
      <w:r w:rsidR="00942263" w:rsidRPr="00DC111B">
        <w:rPr>
          <w:color w:val="000000" w:themeColor="text1"/>
        </w:rPr>
        <w:t>2</w:t>
      </w:r>
      <w:r w:rsidRPr="00DC111B">
        <w:rPr>
          <w:color w:val="000000" w:themeColor="text1"/>
        </w:rPr>
        <w:t xml:space="preserve"> общеобразовательных организаци</w:t>
      </w:r>
      <w:r w:rsidR="00942263" w:rsidRPr="00DC111B">
        <w:rPr>
          <w:color w:val="000000" w:themeColor="text1"/>
        </w:rPr>
        <w:t>и</w:t>
      </w:r>
      <w:r w:rsidRPr="00DC111B">
        <w:rPr>
          <w:color w:val="000000" w:themeColor="text1"/>
        </w:rPr>
        <w:t>:</w:t>
      </w:r>
      <w:r w:rsidR="00942263" w:rsidRPr="00DC111B">
        <w:rPr>
          <w:color w:val="000000" w:themeColor="text1"/>
        </w:rPr>
        <w:t xml:space="preserve"> гимназия с. Ольговка (68,2%) и лицей №1 п. Добринка</w:t>
      </w:r>
      <w:r w:rsidR="00DC111B" w:rsidRPr="00DC111B">
        <w:rPr>
          <w:color w:val="000000" w:themeColor="text1"/>
        </w:rPr>
        <w:t xml:space="preserve"> (64,7%).</w:t>
      </w:r>
    </w:p>
    <w:p w:rsidR="00EB2731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DC111B">
        <w:rPr>
          <w:color w:val="000000" w:themeColor="text1"/>
        </w:rPr>
        <w:t xml:space="preserve">Баллы ниже среднего набрали </w:t>
      </w:r>
      <w:r w:rsidR="00DC111B" w:rsidRPr="00DC111B">
        <w:rPr>
          <w:color w:val="000000" w:themeColor="text1"/>
        </w:rPr>
        <w:t>4</w:t>
      </w:r>
      <w:r w:rsidRPr="00DC111B">
        <w:rPr>
          <w:color w:val="000000" w:themeColor="text1"/>
        </w:rPr>
        <w:t xml:space="preserve"> общеобразовательных организаций</w:t>
      </w:r>
      <w:r w:rsidRPr="00DC111B">
        <w:rPr>
          <w:color w:val="000000" w:themeColor="text1"/>
          <w:spacing w:val="1"/>
        </w:rPr>
        <w:t xml:space="preserve"> </w:t>
      </w:r>
      <w:r w:rsidR="00DC111B" w:rsidRPr="00DC111B">
        <w:rPr>
          <w:color w:val="000000" w:themeColor="text1"/>
        </w:rPr>
        <w:t>(36,4</w:t>
      </w:r>
      <w:r w:rsidRPr="00DC111B">
        <w:rPr>
          <w:color w:val="000000" w:themeColor="text1"/>
        </w:rPr>
        <w:t>%).</w:t>
      </w:r>
      <w:r w:rsidRPr="00DC111B">
        <w:rPr>
          <w:color w:val="000000" w:themeColor="text1"/>
          <w:spacing w:val="1"/>
        </w:rPr>
        <w:t xml:space="preserve"> </w:t>
      </w:r>
      <w:r w:rsidR="00DC111B" w:rsidRPr="005614C3">
        <w:rPr>
          <w:color w:val="000000" w:themeColor="text1"/>
          <w:spacing w:val="1"/>
        </w:rPr>
        <w:t>Н</w:t>
      </w:r>
      <w:r w:rsidRPr="005614C3">
        <w:rPr>
          <w:bCs/>
          <w:color w:val="000000" w:themeColor="text1"/>
        </w:rPr>
        <w:t>изкие</w:t>
      </w:r>
      <w:r w:rsidRPr="005614C3">
        <w:rPr>
          <w:b/>
          <w:bCs/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результаты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получили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следующие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образовательные</w:t>
      </w:r>
      <w:r w:rsidRPr="00DC111B">
        <w:rPr>
          <w:color w:val="000000" w:themeColor="text1"/>
          <w:spacing w:val="-3"/>
        </w:rPr>
        <w:t xml:space="preserve"> </w:t>
      </w:r>
      <w:r w:rsidRPr="00DC111B">
        <w:rPr>
          <w:color w:val="000000" w:themeColor="text1"/>
        </w:rPr>
        <w:t>организации:</w:t>
      </w:r>
      <w:r w:rsidR="00DC111B" w:rsidRPr="00DC111B">
        <w:rPr>
          <w:color w:val="000000" w:themeColor="text1"/>
        </w:rPr>
        <w:t xml:space="preserve"> </w:t>
      </w:r>
      <w:r w:rsidR="00A87556" w:rsidRPr="00DC111B">
        <w:rPr>
          <w:color w:val="000000" w:themeColor="text1"/>
        </w:rPr>
        <w:t>СШ с. Нижняя Матренка (38,8%), СШ с. Мазейка (44,7%), СШ с. Талицкий Чамлык (48,2%), СШ с.</w:t>
      </w:r>
      <w:r w:rsidR="00A87556">
        <w:rPr>
          <w:color w:val="000000" w:themeColor="text1"/>
        </w:rPr>
        <w:t xml:space="preserve"> </w:t>
      </w:r>
      <w:r w:rsidR="00A87556" w:rsidRPr="00DC111B">
        <w:rPr>
          <w:color w:val="000000" w:themeColor="text1"/>
        </w:rPr>
        <w:t>Пушкино (47%)</w:t>
      </w:r>
      <w:r w:rsidR="00A87556">
        <w:rPr>
          <w:color w:val="000000" w:themeColor="text1"/>
        </w:rPr>
        <w:t>.</w:t>
      </w:r>
    </w:p>
    <w:p w:rsidR="004D732A" w:rsidRPr="00DC111B" w:rsidRDefault="004D732A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</w:p>
    <w:p w:rsidR="00EB2731" w:rsidRPr="00DC111B" w:rsidRDefault="00EB2731" w:rsidP="007360C3">
      <w:pPr>
        <w:pStyle w:val="a7"/>
        <w:numPr>
          <w:ilvl w:val="0"/>
          <w:numId w:val="5"/>
        </w:numPr>
        <w:tabs>
          <w:tab w:val="left" w:pos="1298"/>
        </w:tabs>
        <w:kinsoku w:val="0"/>
        <w:overflowPunct w:val="0"/>
        <w:ind w:right="-53" w:firstLine="707"/>
        <w:rPr>
          <w:b/>
          <w:bCs/>
          <w:color w:val="000000" w:themeColor="text1"/>
          <w:sz w:val="28"/>
          <w:szCs w:val="28"/>
        </w:rPr>
      </w:pPr>
      <w:r w:rsidRPr="00DC111B">
        <w:rPr>
          <w:b/>
          <w:bCs/>
          <w:color w:val="000000" w:themeColor="text1"/>
          <w:sz w:val="28"/>
          <w:szCs w:val="28"/>
        </w:rPr>
        <w:t>Формирование</w:t>
      </w:r>
      <w:r w:rsidRPr="00DC111B">
        <w:rPr>
          <w:b/>
          <w:bCs/>
          <w:color w:val="000000" w:themeColor="text1"/>
          <w:spacing w:val="43"/>
          <w:sz w:val="28"/>
          <w:szCs w:val="28"/>
        </w:rPr>
        <w:t xml:space="preserve"> </w:t>
      </w:r>
      <w:r w:rsidRPr="00DC111B">
        <w:rPr>
          <w:b/>
          <w:bCs/>
          <w:color w:val="000000" w:themeColor="text1"/>
          <w:sz w:val="28"/>
          <w:szCs w:val="28"/>
        </w:rPr>
        <w:t>профессиональных</w:t>
      </w:r>
      <w:r w:rsidRPr="00DC111B">
        <w:rPr>
          <w:b/>
          <w:bCs/>
          <w:color w:val="000000" w:themeColor="text1"/>
          <w:spacing w:val="42"/>
          <w:sz w:val="28"/>
          <w:szCs w:val="28"/>
        </w:rPr>
        <w:t xml:space="preserve"> </w:t>
      </w:r>
      <w:r w:rsidRPr="00DC111B">
        <w:rPr>
          <w:b/>
          <w:bCs/>
          <w:color w:val="000000" w:themeColor="text1"/>
          <w:sz w:val="28"/>
          <w:szCs w:val="28"/>
        </w:rPr>
        <w:t>компетенций</w:t>
      </w:r>
      <w:r w:rsidRPr="00DC111B">
        <w:rPr>
          <w:b/>
          <w:bCs/>
          <w:color w:val="000000" w:themeColor="text1"/>
          <w:spacing w:val="44"/>
          <w:sz w:val="28"/>
          <w:szCs w:val="28"/>
        </w:rPr>
        <w:t xml:space="preserve"> </w:t>
      </w:r>
      <w:r w:rsidRPr="00DC111B">
        <w:rPr>
          <w:b/>
          <w:bCs/>
          <w:color w:val="000000" w:themeColor="text1"/>
          <w:sz w:val="28"/>
          <w:szCs w:val="28"/>
        </w:rPr>
        <w:t>руководителей</w:t>
      </w:r>
      <w:r w:rsidRPr="00DC111B">
        <w:rPr>
          <w:b/>
          <w:bCs/>
          <w:color w:val="000000" w:themeColor="text1"/>
          <w:spacing w:val="-67"/>
          <w:sz w:val="28"/>
          <w:szCs w:val="28"/>
        </w:rPr>
        <w:t xml:space="preserve"> </w:t>
      </w:r>
      <w:r w:rsidRPr="00DC111B">
        <w:rPr>
          <w:b/>
          <w:bCs/>
          <w:color w:val="000000" w:themeColor="text1"/>
          <w:sz w:val="28"/>
          <w:szCs w:val="28"/>
        </w:rPr>
        <w:t>общеобразовательных организаций</w:t>
      </w:r>
    </w:p>
    <w:p w:rsidR="00EB2731" w:rsidRPr="00DC111B" w:rsidRDefault="00EB2731" w:rsidP="007360C3">
      <w:pPr>
        <w:pStyle w:val="a3"/>
        <w:kinsoku w:val="0"/>
        <w:overflowPunct w:val="0"/>
        <w:spacing w:before="1"/>
        <w:ind w:right="-53"/>
        <w:jc w:val="both"/>
        <w:rPr>
          <w:color w:val="000000" w:themeColor="text1"/>
        </w:rPr>
      </w:pPr>
      <w:r w:rsidRPr="00DC111B">
        <w:rPr>
          <w:color w:val="000000" w:themeColor="text1"/>
        </w:rPr>
        <w:t>Формирование и совершенствование профессиональных компетенций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руководителей общеобразовательных организаций осуществляется в ходе регулярного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прохождения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курсов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повышения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квалификации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по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вопросам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управленческой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деятельности.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Развитию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необходимых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профессиональных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навыков способствует участие руководителя в деятельности профессиональных объединений. Участие в профессиональных конкурсах всегда было стимулом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для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дальнейшего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профессионального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развития.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Высокий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уровень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сформированности профессиональных компетенций подтверждается результативностью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участия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руководителей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в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профессиональных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конкурсах,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привлечением к осуществлению экспертной деятельности, в том числе в качестве</w:t>
      </w:r>
      <w:r w:rsidRPr="00DC111B">
        <w:rPr>
          <w:color w:val="000000" w:themeColor="text1"/>
          <w:spacing w:val="-2"/>
        </w:rPr>
        <w:t xml:space="preserve"> </w:t>
      </w:r>
      <w:r w:rsidRPr="00DC111B">
        <w:rPr>
          <w:color w:val="000000" w:themeColor="text1"/>
        </w:rPr>
        <w:t>члена жюри профессиональных</w:t>
      </w:r>
      <w:r w:rsidRPr="00DC111B">
        <w:rPr>
          <w:color w:val="000000" w:themeColor="text1"/>
          <w:spacing w:val="1"/>
        </w:rPr>
        <w:t xml:space="preserve"> </w:t>
      </w:r>
      <w:r w:rsidRPr="00DC111B">
        <w:rPr>
          <w:color w:val="000000" w:themeColor="text1"/>
        </w:rPr>
        <w:t>конкурсов.</w:t>
      </w:r>
    </w:p>
    <w:p w:rsidR="00EB2731" w:rsidRPr="00640C98" w:rsidRDefault="00DC111B" w:rsidP="007360C3">
      <w:pPr>
        <w:pStyle w:val="1"/>
        <w:kinsoku w:val="0"/>
        <w:overflowPunct w:val="0"/>
        <w:spacing w:before="5"/>
        <w:ind w:left="482" w:right="-53" w:firstLine="483"/>
        <w:rPr>
          <w:rFonts w:eastAsiaTheme="minorEastAsia"/>
          <w:b w:val="0"/>
          <w:color w:val="000000" w:themeColor="text1"/>
        </w:rPr>
      </w:pPr>
      <w:r w:rsidRPr="00640C98">
        <w:rPr>
          <w:b w:val="0"/>
          <w:color w:val="000000" w:themeColor="text1"/>
        </w:rPr>
        <w:t>Н</w:t>
      </w:r>
      <w:r w:rsidR="00EB2731" w:rsidRPr="00640C98">
        <w:rPr>
          <w:b w:val="0"/>
          <w:color w:val="000000" w:themeColor="text1"/>
        </w:rPr>
        <w:t>аправлени</w:t>
      </w:r>
      <w:r w:rsidRPr="00640C98">
        <w:rPr>
          <w:b w:val="0"/>
          <w:color w:val="000000" w:themeColor="text1"/>
        </w:rPr>
        <w:t>е</w:t>
      </w:r>
      <w:r w:rsidR="00EB2731" w:rsidRPr="00640C98">
        <w:rPr>
          <w:b w:val="0"/>
          <w:color w:val="000000" w:themeColor="text1"/>
          <w:spacing w:val="-2"/>
        </w:rPr>
        <w:t xml:space="preserve"> </w:t>
      </w:r>
      <w:r w:rsidR="00EB2731" w:rsidRPr="00640C98">
        <w:rPr>
          <w:b w:val="0"/>
          <w:color w:val="000000" w:themeColor="text1"/>
        </w:rPr>
        <w:t>1</w:t>
      </w:r>
      <w:r w:rsidRPr="00640C98">
        <w:rPr>
          <w:b w:val="0"/>
          <w:color w:val="000000" w:themeColor="text1"/>
        </w:rPr>
        <w:t>:</w:t>
      </w:r>
      <w:r w:rsidRPr="00640C98">
        <w:rPr>
          <w:b w:val="0"/>
          <w:color w:val="000000" w:themeColor="text1"/>
        </w:rPr>
        <w:tab/>
      </w:r>
      <w:r w:rsidRPr="00640C98">
        <w:rPr>
          <w:b w:val="0"/>
          <w:color w:val="000000" w:themeColor="text1"/>
        </w:rPr>
        <w:tab/>
        <w:t>м</w:t>
      </w:r>
      <w:r w:rsidRPr="00640C98">
        <w:rPr>
          <w:rFonts w:eastAsiaTheme="minorEastAsia"/>
          <w:b w:val="0"/>
          <w:color w:val="000000" w:themeColor="text1"/>
        </w:rPr>
        <w:t>аксимальный</w:t>
      </w:r>
      <w:r w:rsidRPr="00640C98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балл - 5</w:t>
      </w:r>
    </w:p>
    <w:p w:rsidR="00DC111B" w:rsidRPr="00640C98" w:rsidRDefault="00DC111B" w:rsidP="007360C3">
      <w:pPr>
        <w:pStyle w:val="1"/>
        <w:kinsoku w:val="0"/>
        <w:overflowPunct w:val="0"/>
        <w:spacing w:before="5"/>
        <w:ind w:left="3117" w:right="-53" w:firstLine="483"/>
        <w:rPr>
          <w:rFonts w:eastAsiaTheme="minorEastAsia"/>
          <w:b w:val="0"/>
          <w:color w:val="000000" w:themeColor="text1"/>
        </w:rPr>
      </w:pPr>
      <w:r w:rsidRPr="00640C98">
        <w:rPr>
          <w:rFonts w:eastAsiaTheme="minorEastAsia"/>
          <w:b w:val="0"/>
          <w:color w:val="000000" w:themeColor="text1"/>
        </w:rPr>
        <w:t>средний</w:t>
      </w:r>
      <w:r w:rsidRPr="00640C98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балл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 xml:space="preserve">по району </w:t>
      </w:r>
      <w:r w:rsidR="00640C98" w:rsidRPr="00640C98">
        <w:rPr>
          <w:rFonts w:eastAsiaTheme="minorEastAsia"/>
          <w:b w:val="0"/>
          <w:color w:val="000000" w:themeColor="text1"/>
        </w:rPr>
        <w:t>–</w:t>
      </w:r>
      <w:r w:rsidRPr="00640C98">
        <w:rPr>
          <w:rFonts w:eastAsiaTheme="minorEastAsia"/>
          <w:b w:val="0"/>
          <w:color w:val="000000" w:themeColor="text1"/>
        </w:rPr>
        <w:t xml:space="preserve"> </w:t>
      </w:r>
      <w:r w:rsidR="00640C98" w:rsidRPr="00640C98">
        <w:rPr>
          <w:rFonts w:eastAsiaTheme="minorEastAsia"/>
          <w:b w:val="0"/>
          <w:color w:val="000000" w:themeColor="text1"/>
        </w:rPr>
        <w:t>1,4</w:t>
      </w:r>
    </w:p>
    <w:p w:rsidR="00E86B7C" w:rsidRDefault="00DC111B" w:rsidP="007360C3">
      <w:pPr>
        <w:pStyle w:val="1"/>
        <w:kinsoku w:val="0"/>
        <w:overflowPunct w:val="0"/>
        <w:spacing w:before="5"/>
        <w:ind w:left="3117" w:right="-53" w:firstLine="483"/>
        <w:rPr>
          <w:rFonts w:eastAsiaTheme="minorEastAsia"/>
          <w:b w:val="0"/>
          <w:color w:val="000000" w:themeColor="text1"/>
        </w:rPr>
      </w:pPr>
      <w:r w:rsidRPr="00640C98">
        <w:rPr>
          <w:rFonts w:eastAsiaTheme="minorEastAsia"/>
          <w:b w:val="0"/>
          <w:color w:val="000000" w:themeColor="text1"/>
        </w:rPr>
        <w:t>%</w:t>
      </w:r>
      <w:r w:rsidRPr="00640C98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от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максимально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возможного</w:t>
      </w:r>
      <w:r w:rsidR="00640C98" w:rsidRPr="00640C98">
        <w:rPr>
          <w:rFonts w:eastAsiaTheme="minorEastAsia"/>
          <w:b w:val="0"/>
          <w:color w:val="000000" w:themeColor="text1"/>
        </w:rPr>
        <w:t xml:space="preserve"> </w:t>
      </w:r>
      <w:r w:rsidR="00E86B7C">
        <w:rPr>
          <w:rFonts w:eastAsiaTheme="minorEastAsia"/>
          <w:b w:val="0"/>
          <w:color w:val="000000" w:themeColor="text1"/>
        </w:rPr>
        <w:t>–</w:t>
      </w:r>
      <w:r w:rsidR="00640C98" w:rsidRPr="00640C98">
        <w:rPr>
          <w:rFonts w:eastAsiaTheme="minorEastAsia"/>
          <w:b w:val="0"/>
          <w:color w:val="000000" w:themeColor="text1"/>
        </w:rPr>
        <w:t xml:space="preserve"> 28</w:t>
      </w:r>
    </w:p>
    <w:p w:rsidR="00EB2731" w:rsidRPr="00E86B7C" w:rsidRDefault="00EB2731" w:rsidP="007360C3">
      <w:pPr>
        <w:pStyle w:val="1"/>
        <w:kinsoku w:val="0"/>
        <w:overflowPunct w:val="0"/>
        <w:spacing w:before="5"/>
        <w:ind w:left="0" w:right="-53" w:firstLine="851"/>
        <w:rPr>
          <w:b w:val="0"/>
          <w:color w:val="000000" w:themeColor="text1"/>
          <w:sz w:val="27"/>
          <w:szCs w:val="27"/>
        </w:rPr>
      </w:pPr>
      <w:r w:rsidRPr="00E86B7C">
        <w:rPr>
          <w:b w:val="0"/>
          <w:color w:val="000000" w:themeColor="text1"/>
        </w:rPr>
        <w:t>Данное</w:t>
      </w:r>
      <w:r w:rsidRPr="00E86B7C">
        <w:rPr>
          <w:b w:val="0"/>
          <w:color w:val="000000" w:themeColor="text1"/>
          <w:spacing w:val="45"/>
        </w:rPr>
        <w:t xml:space="preserve"> </w:t>
      </w:r>
      <w:r w:rsidRPr="00E86B7C">
        <w:rPr>
          <w:b w:val="0"/>
          <w:color w:val="000000" w:themeColor="text1"/>
        </w:rPr>
        <w:t>направление</w:t>
      </w:r>
      <w:r w:rsidRPr="00E86B7C">
        <w:rPr>
          <w:b w:val="0"/>
          <w:color w:val="000000" w:themeColor="text1"/>
          <w:spacing w:val="46"/>
        </w:rPr>
        <w:t xml:space="preserve"> </w:t>
      </w:r>
      <w:r w:rsidRPr="00E86B7C">
        <w:rPr>
          <w:b w:val="0"/>
          <w:color w:val="000000" w:themeColor="text1"/>
        </w:rPr>
        <w:t>оценивается</w:t>
      </w:r>
      <w:r w:rsidRPr="00E86B7C">
        <w:rPr>
          <w:b w:val="0"/>
          <w:color w:val="000000" w:themeColor="text1"/>
          <w:spacing w:val="47"/>
        </w:rPr>
        <w:t xml:space="preserve"> </w:t>
      </w:r>
      <w:r w:rsidRPr="00E86B7C">
        <w:rPr>
          <w:b w:val="0"/>
          <w:color w:val="000000" w:themeColor="text1"/>
        </w:rPr>
        <w:t>по</w:t>
      </w:r>
      <w:r w:rsidRPr="00E86B7C">
        <w:rPr>
          <w:b w:val="0"/>
          <w:color w:val="000000" w:themeColor="text1"/>
          <w:spacing w:val="47"/>
        </w:rPr>
        <w:t xml:space="preserve"> </w:t>
      </w:r>
      <w:r w:rsidRPr="00E86B7C">
        <w:rPr>
          <w:b w:val="0"/>
          <w:color w:val="000000" w:themeColor="text1"/>
        </w:rPr>
        <w:t>одному</w:t>
      </w:r>
      <w:r w:rsidRPr="00E86B7C">
        <w:rPr>
          <w:b w:val="0"/>
          <w:color w:val="000000" w:themeColor="text1"/>
          <w:spacing w:val="42"/>
        </w:rPr>
        <w:t xml:space="preserve"> </w:t>
      </w:r>
      <w:r w:rsidRPr="00E86B7C">
        <w:rPr>
          <w:b w:val="0"/>
          <w:color w:val="000000" w:themeColor="text1"/>
        </w:rPr>
        <w:t>показателю,</w:t>
      </w:r>
      <w:r w:rsidRPr="00E86B7C">
        <w:rPr>
          <w:b w:val="0"/>
          <w:color w:val="000000" w:themeColor="text1"/>
          <w:spacing w:val="46"/>
        </w:rPr>
        <w:t xml:space="preserve"> </w:t>
      </w:r>
      <w:r w:rsidRPr="00E86B7C">
        <w:rPr>
          <w:b w:val="0"/>
          <w:color w:val="000000" w:themeColor="text1"/>
        </w:rPr>
        <w:t>состоящему</w:t>
      </w:r>
      <w:r w:rsidR="007360C3">
        <w:rPr>
          <w:b w:val="0"/>
          <w:color w:val="000000" w:themeColor="text1"/>
        </w:rPr>
        <w:t xml:space="preserve">  </w:t>
      </w:r>
      <w:r w:rsidRPr="00E86B7C">
        <w:rPr>
          <w:b w:val="0"/>
          <w:color w:val="000000" w:themeColor="text1"/>
          <w:spacing w:val="-67"/>
        </w:rPr>
        <w:t xml:space="preserve"> </w:t>
      </w:r>
      <w:r w:rsidRPr="00E86B7C">
        <w:rPr>
          <w:b w:val="0"/>
          <w:color w:val="000000" w:themeColor="text1"/>
        </w:rPr>
        <w:t>из</w:t>
      </w:r>
      <w:r w:rsidRPr="00E86B7C">
        <w:rPr>
          <w:b w:val="0"/>
          <w:color w:val="000000" w:themeColor="text1"/>
          <w:spacing w:val="-2"/>
        </w:rPr>
        <w:t xml:space="preserve"> </w:t>
      </w:r>
      <w:r w:rsidRPr="00E86B7C">
        <w:rPr>
          <w:b w:val="0"/>
          <w:color w:val="000000" w:themeColor="text1"/>
        </w:rPr>
        <w:t>трех</w:t>
      </w:r>
      <w:r w:rsidRPr="00E86B7C">
        <w:rPr>
          <w:b w:val="0"/>
          <w:color w:val="000000" w:themeColor="text1"/>
          <w:spacing w:val="1"/>
        </w:rPr>
        <w:t xml:space="preserve"> </w:t>
      </w:r>
      <w:r w:rsidRPr="00E86B7C">
        <w:rPr>
          <w:b w:val="0"/>
          <w:color w:val="000000" w:themeColor="text1"/>
        </w:rPr>
        <w:t>индикаторов</w:t>
      </w:r>
      <w:r w:rsidR="00640C98" w:rsidRPr="00E86B7C">
        <w:rPr>
          <w:b w:val="0"/>
          <w:color w:val="000000" w:themeColor="text1"/>
          <w:spacing w:val="-2"/>
        </w:rPr>
        <w:t>.</w:t>
      </w:r>
    </w:p>
    <w:p w:rsidR="00EB2731" w:rsidRPr="008538CB" w:rsidRDefault="00EB2731" w:rsidP="008538CB">
      <w:pPr>
        <w:pStyle w:val="1"/>
        <w:kinsoku w:val="0"/>
        <w:overflowPunct w:val="0"/>
        <w:spacing w:before="4"/>
        <w:ind w:left="3986" w:right="980" w:hanging="2987"/>
        <w:rPr>
          <w:b w:val="0"/>
          <w:bCs w:val="0"/>
          <w:color w:val="000000" w:themeColor="text1"/>
        </w:rPr>
      </w:pPr>
      <w:r w:rsidRPr="008538CB">
        <w:rPr>
          <w:b w:val="0"/>
          <w:color w:val="000000" w:themeColor="text1"/>
        </w:rPr>
        <w:t>Уровень сформированности профессиональных компетенций</w:t>
      </w:r>
      <w:r w:rsidRPr="008538CB">
        <w:rPr>
          <w:b w:val="0"/>
          <w:color w:val="000000" w:themeColor="text1"/>
          <w:spacing w:val="-67"/>
        </w:rPr>
        <w:t xml:space="preserve"> </w:t>
      </w:r>
      <w:r w:rsidRPr="008538CB">
        <w:rPr>
          <w:b w:val="0"/>
          <w:color w:val="000000" w:themeColor="text1"/>
        </w:rPr>
        <w:t>руководителей</w:t>
      </w:r>
      <w:r w:rsidR="008538CB">
        <w:rPr>
          <w:b w:val="0"/>
          <w:color w:val="000000" w:themeColor="text1"/>
        </w:rPr>
        <w:t>.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7"/>
        <w:gridCol w:w="1956"/>
      </w:tblGrid>
      <w:tr w:rsidR="00EB2731" w:rsidRPr="0064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40C98" w:rsidRDefault="00EB2731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Theme="minorEastAsia"/>
                <w:b/>
                <w:bCs/>
                <w:color w:val="000000" w:themeColor="text1"/>
                <w:sz w:val="35"/>
                <w:szCs w:val="35"/>
              </w:rPr>
            </w:pPr>
          </w:p>
          <w:p w:rsidR="00EB2731" w:rsidRPr="00640C98" w:rsidRDefault="00EB2731">
            <w:pPr>
              <w:pStyle w:val="TableParagraph"/>
              <w:kinsoku w:val="0"/>
              <w:overflowPunct w:val="0"/>
              <w:ind w:left="3146" w:right="3138"/>
              <w:jc w:val="center"/>
              <w:rPr>
                <w:rFonts w:eastAsiaTheme="minorEastAsia"/>
                <w:color w:val="000000" w:themeColor="text1"/>
              </w:rPr>
            </w:pPr>
            <w:r w:rsidRPr="00640C98">
              <w:rPr>
                <w:rFonts w:eastAsiaTheme="minorEastAsia"/>
                <w:color w:val="000000" w:themeColor="text1"/>
              </w:rPr>
              <w:t>Индикаторы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40C98" w:rsidRDefault="00EB2731">
            <w:pPr>
              <w:pStyle w:val="TableParagraph"/>
              <w:kinsoku w:val="0"/>
              <w:overflowPunct w:val="0"/>
              <w:ind w:left="121" w:right="117" w:firstLine="50"/>
              <w:jc w:val="both"/>
              <w:rPr>
                <w:rFonts w:eastAsiaTheme="minorEastAsia"/>
                <w:color w:val="000000" w:themeColor="text1"/>
              </w:rPr>
            </w:pPr>
            <w:r w:rsidRPr="00640C98">
              <w:rPr>
                <w:rFonts w:eastAsiaTheme="minorEastAsia"/>
                <w:color w:val="000000" w:themeColor="text1"/>
              </w:rPr>
              <w:t>Количество ОО</w:t>
            </w:r>
            <w:r w:rsidRPr="00640C98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с максимальным</w:t>
            </w:r>
            <w:r w:rsidRPr="00640C98">
              <w:rPr>
                <w:rFonts w:eastAsiaTheme="minorEastAsia"/>
                <w:color w:val="000000" w:themeColor="text1"/>
                <w:spacing w:val="-58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баллом</w:t>
            </w:r>
            <w:r w:rsidRPr="00640C98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по</w:t>
            </w:r>
            <w:r w:rsidRPr="00640C9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инди-</w:t>
            </w:r>
          </w:p>
          <w:p w:rsidR="00EB2731" w:rsidRPr="00640C98" w:rsidRDefault="00EB2731">
            <w:pPr>
              <w:pStyle w:val="TableParagraph"/>
              <w:kinsoku w:val="0"/>
              <w:overflowPunct w:val="0"/>
              <w:spacing w:line="264" w:lineRule="exact"/>
              <w:ind w:left="285"/>
              <w:jc w:val="both"/>
              <w:rPr>
                <w:rFonts w:eastAsiaTheme="minorEastAsia"/>
                <w:color w:val="000000" w:themeColor="text1"/>
              </w:rPr>
            </w:pPr>
            <w:r w:rsidRPr="00640C98">
              <w:rPr>
                <w:rFonts w:eastAsiaTheme="minorEastAsia"/>
                <w:color w:val="000000" w:themeColor="text1"/>
              </w:rPr>
              <w:t>катору</w:t>
            </w:r>
            <w:r w:rsidRPr="00640C98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(доля)</w:t>
            </w:r>
          </w:p>
        </w:tc>
      </w:tr>
      <w:tr w:rsidR="00EB2731" w:rsidRPr="0064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40C98" w:rsidRDefault="00EB2731">
            <w:pPr>
              <w:pStyle w:val="TableParagraph"/>
              <w:kinsoku w:val="0"/>
              <w:overflowPunct w:val="0"/>
              <w:rPr>
                <w:rFonts w:eastAsiaTheme="minorEastAsia"/>
                <w:color w:val="000000" w:themeColor="text1"/>
              </w:rPr>
            </w:pPr>
            <w:r w:rsidRPr="00640C98">
              <w:rPr>
                <w:rFonts w:eastAsiaTheme="minorEastAsia"/>
                <w:color w:val="000000" w:themeColor="text1"/>
              </w:rPr>
              <w:t>Регулярное</w:t>
            </w:r>
            <w:r w:rsidRPr="00640C98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(не</w:t>
            </w:r>
            <w:r w:rsidRPr="00640C98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реже 1</w:t>
            </w:r>
            <w:r w:rsidRPr="00640C98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раза</w:t>
            </w:r>
            <w:r w:rsidRPr="00640C98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в</w:t>
            </w:r>
            <w:r w:rsidRPr="00640C98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три года) повышение</w:t>
            </w:r>
            <w:r w:rsidRPr="00640C98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квалификации по</w:t>
            </w:r>
            <w:r w:rsidRPr="00640C98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актуальным</w:t>
            </w:r>
            <w:r w:rsidRPr="00640C98">
              <w:rPr>
                <w:rFonts w:eastAsiaTheme="minorEastAsia"/>
                <w:color w:val="000000" w:themeColor="text1"/>
                <w:spacing w:val="37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вопросам</w:t>
            </w:r>
            <w:r w:rsidRPr="00640C98">
              <w:rPr>
                <w:rFonts w:eastAsiaTheme="minorEastAsia"/>
                <w:color w:val="000000" w:themeColor="text1"/>
                <w:spacing w:val="41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управления</w:t>
            </w:r>
            <w:r w:rsidRPr="00640C98">
              <w:rPr>
                <w:rFonts w:eastAsiaTheme="minorEastAsia"/>
                <w:color w:val="000000" w:themeColor="text1"/>
                <w:spacing w:val="39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ОО</w:t>
            </w:r>
            <w:r w:rsidRPr="00640C98">
              <w:rPr>
                <w:rFonts w:eastAsiaTheme="minorEastAsia"/>
                <w:color w:val="000000" w:themeColor="text1"/>
                <w:spacing w:val="40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(управление</w:t>
            </w:r>
            <w:r w:rsidRPr="00640C98">
              <w:rPr>
                <w:rFonts w:eastAsiaTheme="minorEastAsia"/>
                <w:color w:val="000000" w:themeColor="text1"/>
                <w:spacing w:val="39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ресурсами,</w:t>
            </w:r>
            <w:r w:rsidRPr="00640C98">
              <w:rPr>
                <w:rFonts w:eastAsiaTheme="minorEastAsia"/>
                <w:color w:val="000000" w:themeColor="text1"/>
                <w:spacing w:val="43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управ-</w:t>
            </w:r>
          </w:p>
          <w:p w:rsidR="00EB2731" w:rsidRPr="00640C98" w:rsidRDefault="00EB2731">
            <w:pPr>
              <w:pStyle w:val="TableParagraph"/>
              <w:kinsoku w:val="0"/>
              <w:overflowPunct w:val="0"/>
              <w:spacing w:line="270" w:lineRule="atLeast"/>
              <w:rPr>
                <w:rFonts w:eastAsiaTheme="minorEastAsia"/>
                <w:color w:val="000000" w:themeColor="text1"/>
              </w:rPr>
            </w:pPr>
            <w:r w:rsidRPr="00640C98">
              <w:rPr>
                <w:rFonts w:eastAsiaTheme="minorEastAsia"/>
                <w:color w:val="000000" w:themeColor="text1"/>
              </w:rPr>
              <w:t>ление</w:t>
            </w:r>
            <w:r w:rsidRPr="00640C98">
              <w:rPr>
                <w:rFonts w:eastAsiaTheme="minorEastAsia"/>
                <w:color w:val="000000" w:themeColor="text1"/>
                <w:spacing w:val="41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процессами,</w:t>
            </w:r>
            <w:r w:rsidRPr="00640C98">
              <w:rPr>
                <w:rFonts w:eastAsiaTheme="minorEastAsia"/>
                <w:color w:val="000000" w:themeColor="text1"/>
                <w:spacing w:val="46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управление</w:t>
            </w:r>
            <w:r w:rsidRPr="00640C98">
              <w:rPr>
                <w:rFonts w:eastAsiaTheme="minorEastAsia"/>
                <w:color w:val="000000" w:themeColor="text1"/>
                <w:spacing w:val="41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результатами,</w:t>
            </w:r>
            <w:r w:rsidRPr="00640C98">
              <w:rPr>
                <w:rFonts w:eastAsiaTheme="minorEastAsia"/>
                <w:color w:val="000000" w:themeColor="text1"/>
                <w:spacing w:val="44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управление</w:t>
            </w:r>
            <w:r w:rsidRPr="00640C98">
              <w:rPr>
                <w:rFonts w:eastAsiaTheme="minorEastAsia"/>
                <w:color w:val="000000" w:themeColor="text1"/>
                <w:spacing w:val="41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кадрами,</w:t>
            </w:r>
            <w:r w:rsidRPr="00640C98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управление</w:t>
            </w:r>
            <w:r w:rsidRPr="00640C9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информацией и</w:t>
            </w:r>
            <w:r w:rsidRPr="00640C98">
              <w:rPr>
                <w:rFonts w:eastAsiaTheme="minorEastAsia"/>
                <w:color w:val="000000" w:themeColor="text1"/>
                <w:spacing w:val="3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др.)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40C98" w:rsidRDefault="00640C98">
            <w:pPr>
              <w:pStyle w:val="TableParagraph"/>
              <w:kinsoku w:val="0"/>
              <w:overflowPunct w:val="0"/>
              <w:spacing w:line="268" w:lineRule="exact"/>
              <w:ind w:left="444" w:right="443"/>
              <w:jc w:val="center"/>
              <w:rPr>
                <w:rFonts w:eastAsiaTheme="minorEastAsia"/>
                <w:color w:val="000000" w:themeColor="text1"/>
              </w:rPr>
            </w:pPr>
            <w:r w:rsidRPr="00640C98">
              <w:rPr>
                <w:rFonts w:eastAsiaTheme="minorEastAsia"/>
                <w:color w:val="000000" w:themeColor="text1"/>
              </w:rPr>
              <w:t>11 (100%)</w:t>
            </w:r>
          </w:p>
        </w:tc>
      </w:tr>
      <w:tr w:rsidR="00EB2731" w:rsidRPr="0064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40C98" w:rsidRDefault="00EB2731">
            <w:pPr>
              <w:pStyle w:val="TableParagraph"/>
              <w:kinsoku w:val="0"/>
              <w:overflowPunct w:val="0"/>
              <w:spacing w:line="268" w:lineRule="exact"/>
              <w:rPr>
                <w:rFonts w:eastAsiaTheme="minorEastAsia"/>
                <w:color w:val="000000" w:themeColor="text1"/>
              </w:rPr>
            </w:pPr>
            <w:r w:rsidRPr="00640C98">
              <w:rPr>
                <w:rFonts w:eastAsiaTheme="minorEastAsia"/>
                <w:color w:val="000000" w:themeColor="text1"/>
              </w:rPr>
              <w:t>Результативность</w:t>
            </w:r>
            <w:r w:rsidRPr="00640C98">
              <w:rPr>
                <w:rFonts w:eastAsiaTheme="minorEastAsia"/>
                <w:color w:val="000000" w:themeColor="text1"/>
                <w:spacing w:val="24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участия</w:t>
            </w:r>
            <w:r w:rsidRPr="00640C98">
              <w:rPr>
                <w:rFonts w:eastAsiaTheme="minorEastAsia"/>
                <w:color w:val="000000" w:themeColor="text1"/>
                <w:spacing w:val="22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руководителя</w:t>
            </w:r>
            <w:r w:rsidRPr="00640C98">
              <w:rPr>
                <w:rFonts w:eastAsiaTheme="minorEastAsia"/>
                <w:color w:val="000000" w:themeColor="text1"/>
                <w:spacing w:val="22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ОО</w:t>
            </w:r>
            <w:r w:rsidRPr="00640C98">
              <w:rPr>
                <w:rFonts w:eastAsiaTheme="minorEastAsia"/>
                <w:color w:val="000000" w:themeColor="text1"/>
                <w:spacing w:val="20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в</w:t>
            </w:r>
            <w:r w:rsidRPr="00640C98">
              <w:rPr>
                <w:rFonts w:eastAsiaTheme="minorEastAsia"/>
                <w:color w:val="000000" w:themeColor="text1"/>
                <w:spacing w:val="24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профессиональных</w:t>
            </w:r>
            <w:r w:rsidRPr="00640C98">
              <w:rPr>
                <w:rFonts w:eastAsiaTheme="minorEastAsia"/>
                <w:color w:val="000000" w:themeColor="text1"/>
                <w:spacing w:val="23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кон-</w:t>
            </w:r>
          </w:p>
          <w:p w:rsidR="00EB2731" w:rsidRPr="00640C98" w:rsidRDefault="006B2E28" w:rsidP="006B2E28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к</w:t>
            </w:r>
            <w:r w:rsidR="00EB2731" w:rsidRPr="00640C98">
              <w:rPr>
                <w:rFonts w:eastAsiaTheme="minorEastAsia"/>
                <w:color w:val="000000" w:themeColor="text1"/>
              </w:rPr>
              <w:t>урсах</w:t>
            </w:r>
            <w:r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40C98" w:rsidRDefault="00640C98" w:rsidP="00640C98">
            <w:pPr>
              <w:pStyle w:val="TableParagraph"/>
              <w:kinsoku w:val="0"/>
              <w:overflowPunct w:val="0"/>
              <w:spacing w:line="268" w:lineRule="exact"/>
              <w:ind w:left="444" w:right="443"/>
              <w:jc w:val="center"/>
              <w:rPr>
                <w:rFonts w:eastAsiaTheme="minorEastAsia"/>
                <w:color w:val="000000" w:themeColor="text1"/>
              </w:rPr>
            </w:pPr>
            <w:r w:rsidRPr="00640C98">
              <w:rPr>
                <w:rFonts w:eastAsiaTheme="minorEastAsia"/>
                <w:color w:val="000000" w:themeColor="text1"/>
              </w:rPr>
              <w:t>1</w:t>
            </w:r>
            <w:r w:rsidR="00EB2731" w:rsidRPr="00640C9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(</w:t>
            </w:r>
            <w:r w:rsidR="00EB2731" w:rsidRPr="00640C98">
              <w:rPr>
                <w:rFonts w:eastAsiaTheme="minorEastAsia"/>
                <w:color w:val="000000" w:themeColor="text1"/>
              </w:rPr>
              <w:t>9%)</w:t>
            </w:r>
          </w:p>
        </w:tc>
      </w:tr>
      <w:tr w:rsidR="00EB2731" w:rsidRPr="0064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40C98" w:rsidRDefault="00EB2731">
            <w:pPr>
              <w:pStyle w:val="TableParagraph"/>
              <w:kinsoku w:val="0"/>
              <w:overflowPunct w:val="0"/>
              <w:rPr>
                <w:rFonts w:eastAsiaTheme="minorEastAsia"/>
                <w:color w:val="000000" w:themeColor="text1"/>
              </w:rPr>
            </w:pPr>
            <w:r w:rsidRPr="00640C98">
              <w:rPr>
                <w:rFonts w:eastAsiaTheme="minorEastAsia"/>
                <w:color w:val="000000" w:themeColor="text1"/>
              </w:rPr>
              <w:lastRenderedPageBreak/>
              <w:t>Участие</w:t>
            </w:r>
            <w:r w:rsidRPr="00640C98">
              <w:rPr>
                <w:rFonts w:eastAsiaTheme="minorEastAsia"/>
                <w:color w:val="000000" w:themeColor="text1"/>
                <w:spacing w:val="41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руководителей</w:t>
            </w:r>
            <w:r w:rsidRPr="00640C98">
              <w:rPr>
                <w:rFonts w:eastAsiaTheme="minorEastAsia"/>
                <w:color w:val="000000" w:themeColor="text1"/>
                <w:spacing w:val="44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в</w:t>
            </w:r>
            <w:r w:rsidRPr="00640C98">
              <w:rPr>
                <w:rFonts w:eastAsiaTheme="minorEastAsia"/>
                <w:color w:val="000000" w:themeColor="text1"/>
                <w:spacing w:val="43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деятельности</w:t>
            </w:r>
            <w:r w:rsidRPr="00640C98">
              <w:rPr>
                <w:rFonts w:eastAsiaTheme="minorEastAsia"/>
                <w:color w:val="000000" w:themeColor="text1"/>
                <w:spacing w:val="44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профессиональных</w:t>
            </w:r>
            <w:r w:rsidRPr="00640C98">
              <w:rPr>
                <w:rFonts w:eastAsiaTheme="minorEastAsia"/>
                <w:color w:val="000000" w:themeColor="text1"/>
                <w:spacing w:val="45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объедине-</w:t>
            </w:r>
            <w:r w:rsidRPr="00640C98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ний</w:t>
            </w:r>
            <w:r w:rsidRPr="00640C98">
              <w:rPr>
                <w:rFonts w:eastAsiaTheme="minorEastAsia"/>
                <w:color w:val="000000" w:themeColor="text1"/>
                <w:spacing w:val="26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(ассоциация</w:t>
            </w:r>
            <w:r w:rsidRPr="00640C98">
              <w:rPr>
                <w:rFonts w:eastAsiaTheme="minorEastAsia"/>
                <w:color w:val="000000" w:themeColor="text1"/>
                <w:spacing w:val="26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руководителей</w:t>
            </w:r>
            <w:r w:rsidRPr="00640C98">
              <w:rPr>
                <w:rFonts w:eastAsiaTheme="minorEastAsia"/>
                <w:color w:val="000000" w:themeColor="text1"/>
                <w:spacing w:val="27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образовательных</w:t>
            </w:r>
            <w:r w:rsidRPr="00640C98">
              <w:rPr>
                <w:rFonts w:eastAsiaTheme="minorEastAsia"/>
                <w:color w:val="000000" w:themeColor="text1"/>
                <w:spacing w:val="27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организаций),</w:t>
            </w:r>
            <w:r w:rsidRPr="00640C98">
              <w:rPr>
                <w:rFonts w:eastAsiaTheme="minorEastAsia"/>
                <w:color w:val="000000" w:themeColor="text1"/>
                <w:spacing w:val="26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жюри</w:t>
            </w:r>
          </w:p>
          <w:p w:rsidR="00EB2731" w:rsidRPr="00640C98" w:rsidRDefault="00EB2731" w:rsidP="006B2E28">
            <w:pPr>
              <w:pStyle w:val="TableParagraph"/>
              <w:kinsoku w:val="0"/>
              <w:overflowPunct w:val="0"/>
              <w:spacing w:line="270" w:lineRule="atLeast"/>
              <w:ind w:right="29"/>
              <w:rPr>
                <w:rFonts w:eastAsiaTheme="minorEastAsia"/>
                <w:color w:val="000000" w:themeColor="text1"/>
              </w:rPr>
            </w:pPr>
            <w:r w:rsidRPr="00640C98">
              <w:rPr>
                <w:rFonts w:eastAsiaTheme="minorEastAsia"/>
                <w:color w:val="000000" w:themeColor="text1"/>
              </w:rPr>
              <w:t>профессиональных</w:t>
            </w:r>
            <w:r w:rsidRPr="00640C98">
              <w:rPr>
                <w:rFonts w:eastAsiaTheme="minorEastAsia"/>
                <w:color w:val="000000" w:themeColor="text1"/>
                <w:spacing w:val="13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конкурсов</w:t>
            </w:r>
            <w:r w:rsidRPr="00640C98">
              <w:rPr>
                <w:rFonts w:eastAsiaTheme="minorEastAsia"/>
                <w:color w:val="000000" w:themeColor="text1"/>
                <w:spacing w:val="13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регионального,</w:t>
            </w:r>
            <w:r w:rsidRPr="00640C98">
              <w:rPr>
                <w:rFonts w:eastAsiaTheme="minorEastAsia"/>
                <w:color w:val="000000" w:themeColor="text1"/>
                <w:spacing w:val="12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всероссийского</w:t>
            </w:r>
            <w:r w:rsidRPr="00640C98">
              <w:rPr>
                <w:rFonts w:eastAsiaTheme="minorEastAsia"/>
                <w:color w:val="000000" w:themeColor="text1"/>
                <w:spacing w:val="13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уровней,</w:t>
            </w:r>
            <w:r w:rsidRPr="00640C98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в</w:t>
            </w:r>
            <w:r w:rsidRPr="00640C9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экспертной деятельности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40C98" w:rsidRDefault="00EB2731">
            <w:pPr>
              <w:pStyle w:val="TableParagraph"/>
              <w:kinsoku w:val="0"/>
              <w:overflowPunct w:val="0"/>
              <w:spacing w:line="268" w:lineRule="exact"/>
              <w:ind w:left="444" w:right="443"/>
              <w:jc w:val="center"/>
              <w:rPr>
                <w:rFonts w:eastAsiaTheme="minorEastAsia"/>
                <w:color w:val="000000" w:themeColor="text1"/>
              </w:rPr>
            </w:pPr>
            <w:r w:rsidRPr="00640C98">
              <w:rPr>
                <w:rFonts w:eastAsiaTheme="minorEastAsia"/>
                <w:color w:val="000000" w:themeColor="text1"/>
              </w:rPr>
              <w:t>2</w:t>
            </w:r>
            <w:r w:rsidRPr="00640C9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640C98">
              <w:rPr>
                <w:rFonts w:eastAsiaTheme="minorEastAsia"/>
                <w:color w:val="000000" w:themeColor="text1"/>
              </w:rPr>
              <w:t>(18%)</w:t>
            </w:r>
          </w:p>
        </w:tc>
      </w:tr>
    </w:tbl>
    <w:p w:rsidR="00EB2731" w:rsidRPr="00F8284A" w:rsidRDefault="0008172C" w:rsidP="007360C3">
      <w:pPr>
        <w:pStyle w:val="a3"/>
        <w:kinsoku w:val="0"/>
        <w:overflowPunct w:val="0"/>
        <w:spacing w:before="5"/>
        <w:ind w:left="0" w:firstLine="851"/>
        <w:jc w:val="both"/>
        <w:rPr>
          <w:bCs/>
          <w:color w:val="000000" w:themeColor="text1"/>
          <w:sz w:val="27"/>
          <w:szCs w:val="27"/>
        </w:rPr>
      </w:pPr>
      <w:r w:rsidRPr="00F8284A">
        <w:rPr>
          <w:bCs/>
          <w:color w:val="000000" w:themeColor="text1"/>
          <w:sz w:val="27"/>
          <w:szCs w:val="27"/>
        </w:rPr>
        <w:t xml:space="preserve">В пределах среднего значения </w:t>
      </w:r>
      <w:r w:rsidR="00F8284A">
        <w:rPr>
          <w:bCs/>
          <w:color w:val="000000" w:themeColor="text1"/>
          <w:sz w:val="27"/>
          <w:szCs w:val="27"/>
        </w:rPr>
        <w:t xml:space="preserve"> находятся 10 образовательных организаций (90,9%).</w:t>
      </w:r>
    </w:p>
    <w:p w:rsidR="008538CB" w:rsidRPr="008538CB" w:rsidRDefault="00EB2731" w:rsidP="007360C3">
      <w:pPr>
        <w:pStyle w:val="a3"/>
        <w:kinsoku w:val="0"/>
        <w:overflowPunct w:val="0"/>
        <w:spacing w:line="242" w:lineRule="auto"/>
        <w:ind w:left="0" w:firstLine="593"/>
        <w:jc w:val="both"/>
        <w:rPr>
          <w:color w:val="000000" w:themeColor="text1"/>
        </w:rPr>
      </w:pPr>
      <w:r w:rsidRPr="008538CB">
        <w:rPr>
          <w:color w:val="000000" w:themeColor="text1"/>
        </w:rPr>
        <w:t>Значение,</w:t>
      </w:r>
      <w:r w:rsidRPr="008538CB">
        <w:rPr>
          <w:color w:val="000000" w:themeColor="text1"/>
          <w:spacing w:val="54"/>
        </w:rPr>
        <w:t xml:space="preserve"> </w:t>
      </w:r>
      <w:r w:rsidRPr="008538CB">
        <w:rPr>
          <w:color w:val="000000" w:themeColor="text1"/>
        </w:rPr>
        <w:t>приближенное</w:t>
      </w:r>
      <w:r w:rsidRPr="008538CB">
        <w:rPr>
          <w:color w:val="000000" w:themeColor="text1"/>
          <w:spacing w:val="58"/>
        </w:rPr>
        <w:t xml:space="preserve"> </w:t>
      </w:r>
      <w:r w:rsidRPr="008538CB">
        <w:rPr>
          <w:color w:val="000000" w:themeColor="text1"/>
        </w:rPr>
        <w:t>к</w:t>
      </w:r>
      <w:r w:rsidRPr="008538CB">
        <w:rPr>
          <w:color w:val="000000" w:themeColor="text1"/>
          <w:spacing w:val="56"/>
        </w:rPr>
        <w:t xml:space="preserve"> </w:t>
      </w:r>
      <w:r w:rsidRPr="008538CB">
        <w:rPr>
          <w:color w:val="000000" w:themeColor="text1"/>
        </w:rPr>
        <w:t>максимальному</w:t>
      </w:r>
      <w:r w:rsidRPr="008538CB">
        <w:rPr>
          <w:color w:val="000000" w:themeColor="text1"/>
          <w:spacing w:val="52"/>
        </w:rPr>
        <w:t xml:space="preserve"> </w:t>
      </w:r>
      <w:r w:rsidRPr="008538CB">
        <w:rPr>
          <w:color w:val="000000" w:themeColor="text1"/>
        </w:rPr>
        <w:t>баллу</w:t>
      </w:r>
      <w:r w:rsidRPr="008538CB">
        <w:rPr>
          <w:color w:val="000000" w:themeColor="text1"/>
          <w:spacing w:val="51"/>
        </w:rPr>
        <w:t xml:space="preserve"> </w:t>
      </w:r>
      <w:r w:rsidRPr="008538CB">
        <w:rPr>
          <w:color w:val="000000" w:themeColor="text1"/>
        </w:rPr>
        <w:t>(4</w:t>
      </w:r>
      <w:r w:rsidRPr="008538CB">
        <w:rPr>
          <w:color w:val="000000" w:themeColor="text1"/>
          <w:spacing w:val="57"/>
        </w:rPr>
        <w:t xml:space="preserve"> </w:t>
      </w:r>
      <w:r w:rsidRPr="008538CB">
        <w:rPr>
          <w:color w:val="000000" w:themeColor="text1"/>
        </w:rPr>
        <w:t>балла)</w:t>
      </w:r>
      <w:r w:rsidRPr="008538CB">
        <w:rPr>
          <w:color w:val="000000" w:themeColor="text1"/>
          <w:spacing w:val="56"/>
        </w:rPr>
        <w:t xml:space="preserve"> </w:t>
      </w:r>
      <w:r w:rsidRPr="008538CB">
        <w:rPr>
          <w:color w:val="000000" w:themeColor="text1"/>
        </w:rPr>
        <w:t>отмечено</w:t>
      </w:r>
      <w:r w:rsidR="008538CB" w:rsidRPr="008538CB">
        <w:rPr>
          <w:color w:val="000000" w:themeColor="text1"/>
        </w:rPr>
        <w:t xml:space="preserve"> </w:t>
      </w:r>
      <w:r w:rsidRPr="008538CB">
        <w:rPr>
          <w:color w:val="000000" w:themeColor="text1"/>
          <w:spacing w:val="-67"/>
        </w:rPr>
        <w:t xml:space="preserve"> </w:t>
      </w:r>
      <w:r w:rsidR="008538CB" w:rsidRPr="008538CB">
        <w:rPr>
          <w:color w:val="000000" w:themeColor="text1"/>
          <w:spacing w:val="-67"/>
        </w:rPr>
        <w:t xml:space="preserve">в </w:t>
      </w:r>
      <w:r w:rsidR="00640C98" w:rsidRPr="008538CB">
        <w:rPr>
          <w:color w:val="000000" w:themeColor="text1"/>
        </w:rPr>
        <w:t>одной образовательной организаци</w:t>
      </w:r>
      <w:r w:rsidR="008538CB" w:rsidRPr="008538CB">
        <w:rPr>
          <w:color w:val="000000" w:themeColor="text1"/>
        </w:rPr>
        <w:t>и</w:t>
      </w:r>
      <w:r w:rsidR="00640C98" w:rsidRPr="008538CB">
        <w:rPr>
          <w:color w:val="000000" w:themeColor="text1"/>
        </w:rPr>
        <w:t xml:space="preserve"> (гимназия с. Ольговка)</w:t>
      </w:r>
      <w:r w:rsidR="008538CB" w:rsidRPr="008538CB">
        <w:rPr>
          <w:color w:val="000000" w:themeColor="text1"/>
        </w:rPr>
        <w:t xml:space="preserve">. </w:t>
      </w:r>
    </w:p>
    <w:p w:rsidR="008538CB" w:rsidRPr="008538CB" w:rsidRDefault="008538CB" w:rsidP="007360C3">
      <w:pPr>
        <w:pStyle w:val="a3"/>
        <w:kinsoku w:val="0"/>
        <w:overflowPunct w:val="0"/>
        <w:spacing w:line="242" w:lineRule="auto"/>
        <w:jc w:val="both"/>
        <w:rPr>
          <w:color w:val="000000" w:themeColor="text1"/>
          <w:spacing w:val="-2"/>
        </w:rPr>
      </w:pPr>
      <w:r w:rsidRPr="008538CB">
        <w:rPr>
          <w:color w:val="000000" w:themeColor="text1"/>
        </w:rPr>
        <w:t>1</w:t>
      </w:r>
      <w:r w:rsidR="00EB2731" w:rsidRPr="008538CB">
        <w:rPr>
          <w:color w:val="000000" w:themeColor="text1"/>
          <w:spacing w:val="-2"/>
        </w:rPr>
        <w:t xml:space="preserve"> </w:t>
      </w:r>
      <w:r w:rsidR="00EB2731" w:rsidRPr="008538CB">
        <w:rPr>
          <w:color w:val="000000" w:themeColor="text1"/>
        </w:rPr>
        <w:t>балл</w:t>
      </w:r>
      <w:r w:rsidR="00EB2731" w:rsidRPr="008538CB">
        <w:rPr>
          <w:color w:val="000000" w:themeColor="text1"/>
          <w:spacing w:val="-4"/>
        </w:rPr>
        <w:t xml:space="preserve"> </w:t>
      </w:r>
      <w:r w:rsidR="00EB2731" w:rsidRPr="008538CB">
        <w:rPr>
          <w:color w:val="000000" w:themeColor="text1"/>
        </w:rPr>
        <w:t>по</w:t>
      </w:r>
      <w:r w:rsidR="00EB2731" w:rsidRPr="008538CB">
        <w:rPr>
          <w:color w:val="000000" w:themeColor="text1"/>
          <w:spacing w:val="-2"/>
        </w:rPr>
        <w:t xml:space="preserve"> </w:t>
      </w:r>
      <w:r w:rsidR="00EB2731" w:rsidRPr="008538CB">
        <w:rPr>
          <w:color w:val="000000" w:themeColor="text1"/>
        </w:rPr>
        <w:t>данному</w:t>
      </w:r>
      <w:r w:rsidR="00EB2731" w:rsidRPr="008538CB">
        <w:rPr>
          <w:color w:val="000000" w:themeColor="text1"/>
          <w:spacing w:val="-3"/>
        </w:rPr>
        <w:t xml:space="preserve"> </w:t>
      </w:r>
      <w:r w:rsidR="00EB2731" w:rsidRPr="008538CB">
        <w:rPr>
          <w:color w:val="000000" w:themeColor="text1"/>
        </w:rPr>
        <w:t>направлению</w:t>
      </w:r>
      <w:r w:rsidR="00EB2731" w:rsidRPr="008538CB">
        <w:rPr>
          <w:color w:val="000000" w:themeColor="text1"/>
          <w:spacing w:val="-3"/>
        </w:rPr>
        <w:t xml:space="preserve"> </w:t>
      </w:r>
      <w:r w:rsidR="00EB2731" w:rsidRPr="008538CB">
        <w:rPr>
          <w:color w:val="000000" w:themeColor="text1"/>
        </w:rPr>
        <w:t>получили</w:t>
      </w:r>
      <w:r w:rsidR="00EB2731" w:rsidRPr="008538CB">
        <w:rPr>
          <w:color w:val="000000" w:themeColor="text1"/>
          <w:spacing w:val="-2"/>
        </w:rPr>
        <w:t xml:space="preserve"> </w:t>
      </w:r>
      <w:r w:rsidRPr="008538CB">
        <w:rPr>
          <w:color w:val="000000" w:themeColor="text1"/>
          <w:spacing w:val="-2"/>
        </w:rPr>
        <w:t xml:space="preserve"> 9 учреждений (81%).</w:t>
      </w:r>
    </w:p>
    <w:p w:rsidR="00EB2731" w:rsidRPr="008538CB" w:rsidRDefault="008538CB" w:rsidP="007360C3">
      <w:pPr>
        <w:pStyle w:val="a3"/>
        <w:kinsoku w:val="0"/>
        <w:overflowPunct w:val="0"/>
        <w:spacing w:line="242" w:lineRule="auto"/>
        <w:jc w:val="both"/>
        <w:rPr>
          <w:color w:val="000000" w:themeColor="text1"/>
        </w:rPr>
      </w:pPr>
      <w:r w:rsidRPr="008538CB">
        <w:rPr>
          <w:b/>
          <w:color w:val="000000" w:themeColor="text1"/>
          <w:spacing w:val="-2"/>
        </w:rPr>
        <w:t>В</w:t>
      </w:r>
      <w:r w:rsidR="00EB2731" w:rsidRPr="008538CB">
        <w:rPr>
          <w:b/>
          <w:bCs/>
          <w:color w:val="000000" w:themeColor="text1"/>
        </w:rPr>
        <w:t>ЫВОД</w:t>
      </w:r>
      <w:r w:rsidR="00EC1E63">
        <w:rPr>
          <w:b/>
          <w:bCs/>
          <w:color w:val="000000" w:themeColor="text1"/>
        </w:rPr>
        <w:t xml:space="preserve"> по направлению 1</w:t>
      </w:r>
      <w:r w:rsidR="00EB2731" w:rsidRPr="008538CB">
        <w:rPr>
          <w:b/>
          <w:bCs/>
          <w:color w:val="000000" w:themeColor="text1"/>
        </w:rPr>
        <w:t xml:space="preserve">: </w:t>
      </w:r>
      <w:r w:rsidR="00EB2731" w:rsidRPr="008538CB">
        <w:rPr>
          <w:color w:val="000000" w:themeColor="text1"/>
        </w:rPr>
        <w:t>Регулярное (не реже 1 раза в три года) повышение квалификации</w:t>
      </w:r>
      <w:r w:rsidR="00EB2731" w:rsidRPr="008538CB">
        <w:rPr>
          <w:color w:val="000000" w:themeColor="text1"/>
          <w:spacing w:val="1"/>
        </w:rPr>
        <w:t xml:space="preserve"> </w:t>
      </w:r>
      <w:r w:rsidR="00EB2731" w:rsidRPr="008538CB">
        <w:rPr>
          <w:color w:val="000000" w:themeColor="text1"/>
        </w:rPr>
        <w:t>по</w:t>
      </w:r>
      <w:r w:rsidR="00EB2731" w:rsidRPr="008538CB">
        <w:rPr>
          <w:color w:val="000000" w:themeColor="text1"/>
          <w:spacing w:val="1"/>
        </w:rPr>
        <w:t xml:space="preserve"> </w:t>
      </w:r>
      <w:r w:rsidR="00EB2731" w:rsidRPr="008538CB">
        <w:rPr>
          <w:color w:val="000000" w:themeColor="text1"/>
        </w:rPr>
        <w:t>актуальным</w:t>
      </w:r>
      <w:r w:rsidR="00EB2731" w:rsidRPr="008538CB">
        <w:rPr>
          <w:color w:val="000000" w:themeColor="text1"/>
          <w:spacing w:val="1"/>
        </w:rPr>
        <w:t xml:space="preserve"> </w:t>
      </w:r>
      <w:r w:rsidR="00EB2731" w:rsidRPr="008538CB">
        <w:rPr>
          <w:color w:val="000000" w:themeColor="text1"/>
        </w:rPr>
        <w:t>вопросам</w:t>
      </w:r>
      <w:r w:rsidR="00EB2731" w:rsidRPr="008538CB">
        <w:rPr>
          <w:color w:val="000000" w:themeColor="text1"/>
          <w:spacing w:val="1"/>
        </w:rPr>
        <w:t xml:space="preserve"> </w:t>
      </w:r>
      <w:r w:rsidR="00EB2731" w:rsidRPr="008538CB">
        <w:rPr>
          <w:color w:val="000000" w:themeColor="text1"/>
        </w:rPr>
        <w:t>управления</w:t>
      </w:r>
      <w:r w:rsidR="00EB2731" w:rsidRPr="008538CB">
        <w:rPr>
          <w:color w:val="000000" w:themeColor="text1"/>
          <w:spacing w:val="1"/>
        </w:rPr>
        <w:t xml:space="preserve"> </w:t>
      </w:r>
      <w:r w:rsidR="00EB2731" w:rsidRPr="008538CB">
        <w:rPr>
          <w:color w:val="000000" w:themeColor="text1"/>
        </w:rPr>
        <w:t>образовательной</w:t>
      </w:r>
      <w:r w:rsidR="00EB2731" w:rsidRPr="008538CB">
        <w:rPr>
          <w:color w:val="000000" w:themeColor="text1"/>
          <w:spacing w:val="1"/>
        </w:rPr>
        <w:t xml:space="preserve"> </w:t>
      </w:r>
      <w:r w:rsidR="00EB2731" w:rsidRPr="008538CB">
        <w:rPr>
          <w:color w:val="000000" w:themeColor="text1"/>
        </w:rPr>
        <w:t>организации</w:t>
      </w:r>
      <w:r w:rsidR="00EB2731" w:rsidRPr="008538CB">
        <w:rPr>
          <w:color w:val="000000" w:themeColor="text1"/>
          <w:spacing w:val="1"/>
        </w:rPr>
        <w:t xml:space="preserve"> </w:t>
      </w:r>
      <w:r w:rsidR="00EB2731" w:rsidRPr="008538CB">
        <w:rPr>
          <w:color w:val="000000" w:themeColor="text1"/>
        </w:rPr>
        <w:t xml:space="preserve">проходят </w:t>
      </w:r>
      <w:r w:rsidRPr="008538CB">
        <w:rPr>
          <w:color w:val="000000" w:themeColor="text1"/>
        </w:rPr>
        <w:t>100</w:t>
      </w:r>
      <w:r w:rsidR="00EB2731" w:rsidRPr="008538CB">
        <w:rPr>
          <w:color w:val="000000" w:themeColor="text1"/>
        </w:rPr>
        <w:t>% руководителей общеобразовательных организаций</w:t>
      </w:r>
      <w:r w:rsidRPr="008538CB">
        <w:rPr>
          <w:color w:val="000000" w:themeColor="text1"/>
        </w:rPr>
        <w:t>.</w:t>
      </w:r>
      <w:r w:rsidR="00E86B7C">
        <w:rPr>
          <w:color w:val="000000" w:themeColor="text1"/>
        </w:rPr>
        <w:t xml:space="preserve"> Данный показатель находится на высоком уровне.</w:t>
      </w:r>
    </w:p>
    <w:p w:rsidR="008538CB" w:rsidRPr="008538CB" w:rsidRDefault="008538CB" w:rsidP="007360C3">
      <w:pPr>
        <w:pStyle w:val="a3"/>
        <w:kinsoku w:val="0"/>
        <w:overflowPunct w:val="0"/>
        <w:spacing w:line="242" w:lineRule="auto"/>
        <w:jc w:val="both"/>
        <w:rPr>
          <w:b/>
          <w:color w:val="000000" w:themeColor="text1"/>
        </w:rPr>
      </w:pPr>
      <w:r w:rsidRPr="008538CB">
        <w:rPr>
          <w:rStyle w:val="2"/>
          <w:b w:val="0"/>
          <w:sz w:val="28"/>
          <w:szCs w:val="28"/>
        </w:rPr>
        <w:t xml:space="preserve">Результативность участия руководителя ОО в профессиональных конкурсах имеет самый низкий показатель </w:t>
      </w:r>
      <w:r w:rsidRPr="008538CB">
        <w:rPr>
          <w:rStyle w:val="2"/>
          <w:b w:val="0"/>
          <w:color w:val="000000" w:themeColor="text1"/>
          <w:sz w:val="28"/>
          <w:szCs w:val="28"/>
        </w:rPr>
        <w:t xml:space="preserve">(9%). </w:t>
      </w:r>
    </w:p>
    <w:p w:rsidR="00EB2731" w:rsidRPr="008538CB" w:rsidRDefault="00EB2731" w:rsidP="007360C3">
      <w:pPr>
        <w:pStyle w:val="a3"/>
        <w:kinsoku w:val="0"/>
        <w:overflowPunct w:val="0"/>
        <w:spacing w:before="2"/>
        <w:jc w:val="both"/>
        <w:rPr>
          <w:color w:val="000000" w:themeColor="text1"/>
        </w:rPr>
      </w:pPr>
      <w:r w:rsidRPr="008538CB">
        <w:rPr>
          <w:color w:val="000000" w:themeColor="text1"/>
        </w:rPr>
        <w:t>Участие руководителей в деятельности профессиональных объединений с целью повышения уровня сформированности профессиональных компетенций,</w:t>
      </w:r>
      <w:r w:rsidRPr="008538CB">
        <w:rPr>
          <w:color w:val="000000" w:themeColor="text1"/>
          <w:spacing w:val="-5"/>
        </w:rPr>
        <w:t xml:space="preserve"> </w:t>
      </w:r>
      <w:r w:rsidRPr="008538CB">
        <w:rPr>
          <w:color w:val="000000" w:themeColor="text1"/>
        </w:rPr>
        <w:t>обмена</w:t>
      </w:r>
      <w:r w:rsidRPr="008538CB">
        <w:rPr>
          <w:color w:val="000000" w:themeColor="text1"/>
          <w:spacing w:val="-3"/>
        </w:rPr>
        <w:t xml:space="preserve"> </w:t>
      </w:r>
      <w:r w:rsidRPr="008538CB">
        <w:rPr>
          <w:color w:val="000000" w:themeColor="text1"/>
        </w:rPr>
        <w:t>опытом</w:t>
      </w:r>
      <w:r w:rsidRPr="008538CB">
        <w:rPr>
          <w:color w:val="000000" w:themeColor="text1"/>
          <w:spacing w:val="-1"/>
        </w:rPr>
        <w:t xml:space="preserve"> </w:t>
      </w:r>
      <w:r w:rsidRPr="008538CB">
        <w:rPr>
          <w:color w:val="000000" w:themeColor="text1"/>
        </w:rPr>
        <w:t xml:space="preserve">имеет </w:t>
      </w:r>
      <w:r w:rsidR="008538CB" w:rsidRPr="008538CB">
        <w:rPr>
          <w:color w:val="000000" w:themeColor="text1"/>
        </w:rPr>
        <w:t>также</w:t>
      </w:r>
      <w:r w:rsidRPr="008538CB">
        <w:rPr>
          <w:color w:val="000000" w:themeColor="text1"/>
          <w:spacing w:val="-1"/>
        </w:rPr>
        <w:t xml:space="preserve"> </w:t>
      </w:r>
      <w:r w:rsidRPr="008538CB">
        <w:rPr>
          <w:color w:val="000000" w:themeColor="text1"/>
        </w:rPr>
        <w:t>низкий</w:t>
      </w:r>
      <w:r w:rsidRPr="008538CB">
        <w:rPr>
          <w:color w:val="000000" w:themeColor="text1"/>
          <w:spacing w:val="-3"/>
        </w:rPr>
        <w:t xml:space="preserve"> </w:t>
      </w:r>
      <w:r w:rsidRPr="008538CB">
        <w:rPr>
          <w:color w:val="000000" w:themeColor="text1"/>
        </w:rPr>
        <w:t>показатель</w:t>
      </w:r>
      <w:r w:rsidRPr="008538CB">
        <w:rPr>
          <w:color w:val="000000" w:themeColor="text1"/>
          <w:spacing w:val="-2"/>
        </w:rPr>
        <w:t xml:space="preserve"> </w:t>
      </w:r>
      <w:r w:rsidRPr="008538CB">
        <w:rPr>
          <w:color w:val="000000" w:themeColor="text1"/>
        </w:rPr>
        <w:t>(</w:t>
      </w:r>
      <w:r w:rsidR="008538CB" w:rsidRPr="008538CB">
        <w:rPr>
          <w:color w:val="000000" w:themeColor="text1"/>
        </w:rPr>
        <w:t>1</w:t>
      </w:r>
      <w:r w:rsidRPr="008538CB">
        <w:rPr>
          <w:color w:val="000000" w:themeColor="text1"/>
        </w:rPr>
        <w:t>8%).</w:t>
      </w:r>
    </w:p>
    <w:p w:rsidR="00EB2731" w:rsidRPr="00C43CD0" w:rsidRDefault="008538CB" w:rsidP="007360C3">
      <w:pPr>
        <w:pStyle w:val="a3"/>
        <w:kinsoku w:val="0"/>
        <w:overflowPunct w:val="0"/>
        <w:spacing w:before="1"/>
        <w:jc w:val="both"/>
        <w:rPr>
          <w:color w:val="000000" w:themeColor="text1"/>
        </w:rPr>
      </w:pPr>
      <w:r w:rsidRPr="00C43CD0">
        <w:rPr>
          <w:color w:val="000000" w:themeColor="text1"/>
        </w:rPr>
        <w:t>О</w:t>
      </w:r>
      <w:r w:rsidR="00EB2731" w:rsidRPr="00C43CD0">
        <w:rPr>
          <w:color w:val="000000" w:themeColor="text1"/>
        </w:rPr>
        <w:t>тсутствие баллов по данн</w:t>
      </w:r>
      <w:r w:rsidRPr="00C43CD0">
        <w:rPr>
          <w:color w:val="000000" w:themeColor="text1"/>
        </w:rPr>
        <w:t>ым</w:t>
      </w:r>
      <w:r w:rsidR="00EB2731" w:rsidRPr="00C43CD0">
        <w:rPr>
          <w:color w:val="000000" w:themeColor="text1"/>
        </w:rPr>
        <w:t xml:space="preserve"> направлени</w:t>
      </w:r>
      <w:r w:rsidRPr="00C43CD0">
        <w:rPr>
          <w:color w:val="000000" w:themeColor="text1"/>
        </w:rPr>
        <w:t>ям</w:t>
      </w:r>
      <w:r w:rsidR="00EB2731" w:rsidRPr="00C43CD0">
        <w:rPr>
          <w:color w:val="000000" w:themeColor="text1"/>
        </w:rPr>
        <w:t xml:space="preserve"> </w:t>
      </w:r>
      <w:r w:rsidRPr="00C43CD0">
        <w:rPr>
          <w:color w:val="000000" w:themeColor="text1"/>
        </w:rPr>
        <w:t xml:space="preserve">у </w:t>
      </w:r>
      <w:r w:rsidR="00EB2731" w:rsidRPr="00C43CD0">
        <w:rPr>
          <w:color w:val="000000" w:themeColor="text1"/>
        </w:rPr>
        <w:t>общеобразовательных организаций означает низкую профессиональную активность,</w:t>
      </w:r>
      <w:r w:rsidR="00EB2731" w:rsidRPr="00C43CD0">
        <w:rPr>
          <w:color w:val="000000" w:themeColor="text1"/>
          <w:spacing w:val="1"/>
        </w:rPr>
        <w:t xml:space="preserve"> </w:t>
      </w:r>
      <w:r w:rsidR="00EB2731" w:rsidRPr="00C43CD0">
        <w:rPr>
          <w:color w:val="000000" w:themeColor="text1"/>
        </w:rPr>
        <w:t>что не может способствовать развитию профессионально значимых компетенций</w:t>
      </w:r>
      <w:r w:rsidR="00EB2731" w:rsidRPr="00C43CD0">
        <w:rPr>
          <w:color w:val="000000" w:themeColor="text1"/>
          <w:spacing w:val="-3"/>
        </w:rPr>
        <w:t xml:space="preserve"> </w:t>
      </w:r>
      <w:r w:rsidR="00EB2731" w:rsidRPr="00C43CD0">
        <w:rPr>
          <w:color w:val="000000" w:themeColor="text1"/>
        </w:rPr>
        <w:t>руководителя</w:t>
      </w:r>
      <w:r w:rsidR="00EB2731" w:rsidRPr="00C43CD0">
        <w:rPr>
          <w:color w:val="000000" w:themeColor="text1"/>
          <w:spacing w:val="-1"/>
        </w:rPr>
        <w:t xml:space="preserve"> </w:t>
      </w:r>
      <w:r w:rsidR="00EB2731" w:rsidRPr="00C43CD0">
        <w:rPr>
          <w:color w:val="000000" w:themeColor="text1"/>
        </w:rPr>
        <w:t>образовательной организации.</w:t>
      </w:r>
    </w:p>
    <w:p w:rsidR="00EB2731" w:rsidRPr="00E86B7C" w:rsidRDefault="00EB2731" w:rsidP="007360C3">
      <w:pPr>
        <w:pStyle w:val="a3"/>
        <w:kinsoku w:val="0"/>
        <w:overflowPunct w:val="0"/>
        <w:spacing w:before="3"/>
        <w:ind w:left="0" w:firstLine="0"/>
        <w:rPr>
          <w:color w:val="000000" w:themeColor="text1"/>
        </w:rPr>
      </w:pPr>
    </w:p>
    <w:p w:rsidR="00EB2731" w:rsidRPr="00C43CD0" w:rsidRDefault="00EB2731" w:rsidP="007360C3">
      <w:pPr>
        <w:pStyle w:val="1"/>
        <w:numPr>
          <w:ilvl w:val="0"/>
          <w:numId w:val="5"/>
        </w:numPr>
        <w:tabs>
          <w:tab w:val="left" w:pos="1262"/>
        </w:tabs>
        <w:kinsoku w:val="0"/>
        <w:overflowPunct w:val="0"/>
        <w:ind w:firstLine="707"/>
        <w:rPr>
          <w:color w:val="000000" w:themeColor="text1"/>
        </w:rPr>
      </w:pPr>
      <w:r w:rsidRPr="00C43CD0">
        <w:rPr>
          <w:color w:val="000000" w:themeColor="text1"/>
        </w:rPr>
        <w:t>Управление</w:t>
      </w:r>
      <w:r w:rsidRPr="00C43CD0">
        <w:rPr>
          <w:color w:val="000000" w:themeColor="text1"/>
          <w:spacing w:val="11"/>
        </w:rPr>
        <w:t xml:space="preserve"> </w:t>
      </w:r>
      <w:r w:rsidRPr="00C43CD0">
        <w:rPr>
          <w:color w:val="000000" w:themeColor="text1"/>
        </w:rPr>
        <w:t>качеством</w:t>
      </w:r>
      <w:r w:rsidRPr="00C43CD0">
        <w:rPr>
          <w:color w:val="000000" w:themeColor="text1"/>
          <w:spacing w:val="9"/>
        </w:rPr>
        <w:t xml:space="preserve"> </w:t>
      </w:r>
      <w:r w:rsidRPr="00C43CD0">
        <w:rPr>
          <w:color w:val="000000" w:themeColor="text1"/>
        </w:rPr>
        <w:t>образовательной</w:t>
      </w:r>
      <w:r w:rsidRPr="00C43CD0">
        <w:rPr>
          <w:color w:val="000000" w:themeColor="text1"/>
          <w:spacing w:val="11"/>
        </w:rPr>
        <w:t xml:space="preserve"> </w:t>
      </w:r>
      <w:r w:rsidRPr="00C43CD0">
        <w:rPr>
          <w:color w:val="000000" w:themeColor="text1"/>
        </w:rPr>
        <w:t>деятельности</w:t>
      </w:r>
      <w:r w:rsidRPr="00C43CD0">
        <w:rPr>
          <w:color w:val="000000" w:themeColor="text1"/>
          <w:spacing w:val="10"/>
        </w:rPr>
        <w:t xml:space="preserve"> </w:t>
      </w:r>
      <w:r w:rsidRPr="00C43CD0">
        <w:rPr>
          <w:color w:val="000000" w:themeColor="text1"/>
        </w:rPr>
        <w:t>руковод</w:t>
      </w:r>
      <w:r w:rsidR="00A87556" w:rsidRPr="00C43CD0">
        <w:rPr>
          <w:color w:val="000000" w:themeColor="text1"/>
        </w:rPr>
        <w:t>и -</w:t>
      </w:r>
      <w:r w:rsidRPr="00C43CD0">
        <w:rPr>
          <w:color w:val="000000" w:themeColor="text1"/>
          <w:spacing w:val="-67"/>
        </w:rPr>
        <w:t xml:space="preserve"> </w:t>
      </w:r>
      <w:r w:rsidRPr="00C43CD0">
        <w:rPr>
          <w:color w:val="000000" w:themeColor="text1"/>
        </w:rPr>
        <w:t>теля</w:t>
      </w:r>
      <w:r w:rsidRPr="00C43CD0">
        <w:rPr>
          <w:color w:val="000000" w:themeColor="text1"/>
          <w:spacing w:val="-5"/>
        </w:rPr>
        <w:t xml:space="preserve"> </w:t>
      </w:r>
      <w:r w:rsidRPr="00C43CD0">
        <w:rPr>
          <w:color w:val="000000" w:themeColor="text1"/>
        </w:rPr>
        <w:t>общеобразовательной</w:t>
      </w:r>
      <w:r w:rsidRPr="00C43CD0">
        <w:rPr>
          <w:color w:val="000000" w:themeColor="text1"/>
          <w:spacing w:val="-1"/>
        </w:rPr>
        <w:t xml:space="preserve"> </w:t>
      </w:r>
      <w:r w:rsidRPr="00C43CD0">
        <w:rPr>
          <w:color w:val="000000" w:themeColor="text1"/>
        </w:rPr>
        <w:t>организации</w:t>
      </w:r>
    </w:p>
    <w:p w:rsidR="00EB2731" w:rsidRPr="00C43CD0" w:rsidRDefault="00EB2731" w:rsidP="007360C3">
      <w:pPr>
        <w:pStyle w:val="a3"/>
        <w:kinsoku w:val="0"/>
        <w:overflowPunct w:val="0"/>
        <w:jc w:val="both"/>
        <w:rPr>
          <w:color w:val="000000" w:themeColor="text1"/>
        </w:rPr>
      </w:pPr>
      <w:r w:rsidRPr="00C43CD0">
        <w:rPr>
          <w:color w:val="000000" w:themeColor="text1"/>
        </w:rPr>
        <w:t>В основу данного направления мониторинга положены показатели, характеризующие созданные в образовательной организации условия для повышения</w:t>
      </w:r>
      <w:r w:rsidRPr="00C43CD0">
        <w:rPr>
          <w:color w:val="000000" w:themeColor="text1"/>
          <w:spacing w:val="-1"/>
        </w:rPr>
        <w:t xml:space="preserve"> </w:t>
      </w:r>
      <w:r w:rsidRPr="00C43CD0">
        <w:rPr>
          <w:color w:val="000000" w:themeColor="text1"/>
        </w:rPr>
        <w:t>качества образования.</w:t>
      </w:r>
    </w:p>
    <w:p w:rsidR="00C43CD0" w:rsidRDefault="00C43CD0" w:rsidP="007360C3">
      <w:pPr>
        <w:pStyle w:val="1"/>
        <w:kinsoku w:val="0"/>
        <w:overflowPunct w:val="0"/>
        <w:spacing w:before="5"/>
        <w:ind w:left="482" w:firstLine="483"/>
        <w:rPr>
          <w:rFonts w:eastAsiaTheme="minorEastAsia"/>
          <w:b w:val="0"/>
          <w:color w:val="000000" w:themeColor="text1"/>
        </w:rPr>
      </w:pPr>
      <w:r>
        <w:rPr>
          <w:b w:val="0"/>
          <w:color w:val="000000" w:themeColor="text1"/>
        </w:rPr>
        <w:t>Н</w:t>
      </w:r>
      <w:r w:rsidRPr="00640C98">
        <w:rPr>
          <w:b w:val="0"/>
          <w:color w:val="000000" w:themeColor="text1"/>
        </w:rPr>
        <w:t>аправление</w:t>
      </w:r>
      <w:r w:rsidRPr="00640C98"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  <w:spacing w:val="-2"/>
        </w:rPr>
        <w:t>2</w:t>
      </w:r>
      <w:r w:rsidRPr="00640C98">
        <w:rPr>
          <w:b w:val="0"/>
          <w:color w:val="000000" w:themeColor="text1"/>
        </w:rPr>
        <w:t>:</w:t>
      </w:r>
      <w:r w:rsidRPr="00640C98">
        <w:rPr>
          <w:b w:val="0"/>
          <w:color w:val="000000" w:themeColor="text1"/>
        </w:rPr>
        <w:tab/>
      </w:r>
      <w:r w:rsidRPr="00640C98">
        <w:rPr>
          <w:b w:val="0"/>
          <w:color w:val="000000" w:themeColor="text1"/>
        </w:rPr>
        <w:tab/>
        <w:t>м</w:t>
      </w:r>
      <w:r w:rsidRPr="00640C98">
        <w:rPr>
          <w:rFonts w:eastAsiaTheme="minorEastAsia"/>
          <w:b w:val="0"/>
          <w:color w:val="000000" w:themeColor="text1"/>
        </w:rPr>
        <w:t>аксимальный</w:t>
      </w:r>
      <w:r w:rsidRPr="00640C98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 xml:space="preserve">балл </w:t>
      </w:r>
      <w:r>
        <w:rPr>
          <w:rFonts w:eastAsiaTheme="minorEastAsia"/>
          <w:b w:val="0"/>
          <w:color w:val="000000" w:themeColor="text1"/>
        </w:rPr>
        <w:t>–</w:t>
      </w:r>
      <w:r w:rsidRPr="00640C98">
        <w:rPr>
          <w:rFonts w:eastAsiaTheme="minorEastAsia"/>
          <w:b w:val="0"/>
          <w:color w:val="000000" w:themeColor="text1"/>
        </w:rPr>
        <w:t xml:space="preserve"> </w:t>
      </w:r>
      <w:r w:rsidR="0008172C">
        <w:rPr>
          <w:rFonts w:eastAsiaTheme="minorEastAsia"/>
          <w:b w:val="0"/>
          <w:color w:val="000000" w:themeColor="text1"/>
        </w:rPr>
        <w:t>2</w:t>
      </w:r>
      <w:r w:rsidR="00A701B5">
        <w:rPr>
          <w:rFonts w:eastAsiaTheme="minorEastAsia"/>
          <w:b w:val="0"/>
          <w:color w:val="000000" w:themeColor="text1"/>
        </w:rPr>
        <w:t>5</w:t>
      </w:r>
    </w:p>
    <w:p w:rsidR="00C43CD0" w:rsidRPr="00640C98" w:rsidRDefault="00C43CD0" w:rsidP="007360C3">
      <w:pPr>
        <w:pStyle w:val="1"/>
        <w:kinsoku w:val="0"/>
        <w:overflowPunct w:val="0"/>
        <w:spacing w:before="5"/>
        <w:ind w:left="3117" w:firstLine="483"/>
        <w:rPr>
          <w:rFonts w:eastAsiaTheme="minorEastAsia"/>
          <w:b w:val="0"/>
          <w:color w:val="000000" w:themeColor="text1"/>
        </w:rPr>
      </w:pPr>
      <w:r w:rsidRPr="00640C98">
        <w:rPr>
          <w:rFonts w:eastAsiaTheme="minorEastAsia"/>
          <w:b w:val="0"/>
          <w:color w:val="000000" w:themeColor="text1"/>
        </w:rPr>
        <w:t>средний</w:t>
      </w:r>
      <w:r w:rsidRPr="00640C98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балл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по району</w:t>
      </w:r>
      <w:r w:rsidR="0008172C">
        <w:rPr>
          <w:rFonts w:eastAsiaTheme="minorEastAsia"/>
          <w:b w:val="0"/>
          <w:color w:val="000000" w:themeColor="text1"/>
        </w:rPr>
        <w:t xml:space="preserve"> – 14,6</w:t>
      </w:r>
      <w:r w:rsidRPr="00640C98">
        <w:rPr>
          <w:rFonts w:eastAsiaTheme="minorEastAsia"/>
          <w:b w:val="0"/>
          <w:color w:val="000000" w:themeColor="text1"/>
        </w:rPr>
        <w:t xml:space="preserve"> </w:t>
      </w:r>
    </w:p>
    <w:p w:rsidR="00C43CD0" w:rsidRPr="00640C98" w:rsidRDefault="00C43CD0" w:rsidP="007360C3">
      <w:pPr>
        <w:pStyle w:val="1"/>
        <w:kinsoku w:val="0"/>
        <w:overflowPunct w:val="0"/>
        <w:spacing w:before="5"/>
        <w:ind w:left="3117" w:firstLine="483"/>
        <w:rPr>
          <w:rFonts w:eastAsiaTheme="minorEastAsia"/>
          <w:b w:val="0"/>
          <w:color w:val="000000" w:themeColor="text1"/>
        </w:rPr>
      </w:pPr>
      <w:r w:rsidRPr="00640C98">
        <w:rPr>
          <w:rFonts w:eastAsiaTheme="minorEastAsia"/>
          <w:b w:val="0"/>
          <w:color w:val="000000" w:themeColor="text1"/>
        </w:rPr>
        <w:t>%</w:t>
      </w:r>
      <w:r w:rsidRPr="00640C98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от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максимально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 xml:space="preserve">возможного </w:t>
      </w:r>
      <w:r w:rsidR="0008172C">
        <w:rPr>
          <w:rFonts w:eastAsiaTheme="minorEastAsia"/>
          <w:b w:val="0"/>
          <w:color w:val="000000" w:themeColor="text1"/>
        </w:rPr>
        <w:t>–</w:t>
      </w:r>
      <w:r w:rsidRPr="00640C98">
        <w:rPr>
          <w:rFonts w:eastAsiaTheme="minorEastAsia"/>
          <w:b w:val="0"/>
          <w:color w:val="000000" w:themeColor="text1"/>
        </w:rPr>
        <w:t xml:space="preserve"> </w:t>
      </w:r>
      <w:r w:rsidR="00A701B5">
        <w:rPr>
          <w:rFonts w:eastAsiaTheme="minorEastAsia"/>
          <w:b w:val="0"/>
          <w:color w:val="000000" w:themeColor="text1"/>
        </w:rPr>
        <w:t>58</w:t>
      </w:r>
      <w:r w:rsidR="0008172C">
        <w:rPr>
          <w:rFonts w:eastAsiaTheme="minorEastAsia"/>
          <w:b w:val="0"/>
          <w:color w:val="000000" w:themeColor="text1"/>
        </w:rPr>
        <w:t>,</w:t>
      </w:r>
      <w:r w:rsidR="00A701B5">
        <w:rPr>
          <w:rFonts w:eastAsiaTheme="minorEastAsia"/>
          <w:b w:val="0"/>
          <w:color w:val="000000" w:themeColor="text1"/>
        </w:rPr>
        <w:t>4</w:t>
      </w:r>
    </w:p>
    <w:p w:rsidR="00C43CD0" w:rsidRPr="00A1122C" w:rsidRDefault="00EB2731" w:rsidP="007360C3">
      <w:pPr>
        <w:pStyle w:val="a3"/>
        <w:kinsoku w:val="0"/>
        <w:overflowPunct w:val="0"/>
        <w:jc w:val="both"/>
        <w:rPr>
          <w:color w:val="000000" w:themeColor="text1"/>
        </w:rPr>
      </w:pPr>
      <w:r w:rsidRPr="00A1122C">
        <w:rPr>
          <w:color w:val="000000" w:themeColor="text1"/>
        </w:rPr>
        <w:t>В пределах средн</w:t>
      </w:r>
      <w:r w:rsidR="0008172C" w:rsidRPr="00A1122C">
        <w:rPr>
          <w:color w:val="000000" w:themeColor="text1"/>
        </w:rPr>
        <w:t xml:space="preserve">его значения </w:t>
      </w:r>
      <w:r w:rsidRPr="00A1122C">
        <w:rPr>
          <w:color w:val="000000" w:themeColor="text1"/>
        </w:rPr>
        <w:t xml:space="preserve">расположены данные </w:t>
      </w:r>
      <w:r w:rsidR="00F8284A" w:rsidRPr="00A1122C">
        <w:rPr>
          <w:color w:val="000000" w:themeColor="text1"/>
        </w:rPr>
        <w:t>3</w:t>
      </w:r>
      <w:r w:rsidRPr="00A1122C">
        <w:rPr>
          <w:color w:val="000000" w:themeColor="text1"/>
        </w:rPr>
        <w:t xml:space="preserve"> ОО (</w:t>
      </w:r>
      <w:r w:rsidR="00F8284A" w:rsidRPr="00A1122C">
        <w:rPr>
          <w:color w:val="000000" w:themeColor="text1"/>
        </w:rPr>
        <w:t>27,3</w:t>
      </w:r>
      <w:r w:rsidRPr="00A1122C">
        <w:rPr>
          <w:color w:val="000000" w:themeColor="text1"/>
        </w:rPr>
        <w:t>% от</w:t>
      </w:r>
      <w:r w:rsidRPr="00A1122C">
        <w:rPr>
          <w:color w:val="000000" w:themeColor="text1"/>
          <w:spacing w:val="1"/>
        </w:rPr>
        <w:t xml:space="preserve"> </w:t>
      </w:r>
      <w:r w:rsidRPr="00A1122C">
        <w:rPr>
          <w:color w:val="000000" w:themeColor="text1"/>
        </w:rPr>
        <w:t>общего</w:t>
      </w:r>
      <w:r w:rsidRPr="00A1122C">
        <w:rPr>
          <w:color w:val="000000" w:themeColor="text1"/>
          <w:spacing w:val="-3"/>
        </w:rPr>
        <w:t xml:space="preserve"> </w:t>
      </w:r>
      <w:r w:rsidRPr="00A1122C">
        <w:rPr>
          <w:color w:val="000000" w:themeColor="text1"/>
        </w:rPr>
        <w:t>количества ОО,</w:t>
      </w:r>
      <w:r w:rsidRPr="00A1122C">
        <w:rPr>
          <w:color w:val="000000" w:themeColor="text1"/>
          <w:spacing w:val="1"/>
        </w:rPr>
        <w:t xml:space="preserve"> </w:t>
      </w:r>
      <w:r w:rsidRPr="00A1122C">
        <w:rPr>
          <w:color w:val="000000" w:themeColor="text1"/>
        </w:rPr>
        <w:t>участников</w:t>
      </w:r>
      <w:r w:rsidRPr="00A1122C">
        <w:rPr>
          <w:color w:val="000000" w:themeColor="text1"/>
          <w:spacing w:val="-2"/>
        </w:rPr>
        <w:t xml:space="preserve"> </w:t>
      </w:r>
      <w:r w:rsidRPr="00A1122C">
        <w:rPr>
          <w:color w:val="000000" w:themeColor="text1"/>
        </w:rPr>
        <w:t>мониторинга).</w:t>
      </w:r>
    </w:p>
    <w:p w:rsidR="00EB2731" w:rsidRPr="00A1122C" w:rsidRDefault="00EB2731" w:rsidP="007360C3">
      <w:pPr>
        <w:pStyle w:val="a3"/>
        <w:kinsoku w:val="0"/>
        <w:overflowPunct w:val="0"/>
        <w:jc w:val="both"/>
        <w:rPr>
          <w:color w:val="000000" w:themeColor="text1"/>
        </w:rPr>
      </w:pPr>
      <w:r w:rsidRPr="00A1122C">
        <w:rPr>
          <w:color w:val="000000" w:themeColor="text1"/>
        </w:rPr>
        <w:t>Значения выше с</w:t>
      </w:r>
      <w:r w:rsidR="00F8284A" w:rsidRPr="00A1122C">
        <w:rPr>
          <w:color w:val="000000" w:themeColor="text1"/>
        </w:rPr>
        <w:t>реднего набрали 4</w:t>
      </w:r>
      <w:r w:rsidRPr="00A1122C">
        <w:rPr>
          <w:color w:val="000000" w:themeColor="text1"/>
        </w:rPr>
        <w:t xml:space="preserve"> ОО (</w:t>
      </w:r>
      <w:r w:rsidR="00F8284A" w:rsidRPr="00A1122C">
        <w:rPr>
          <w:color w:val="000000" w:themeColor="text1"/>
        </w:rPr>
        <w:t>36,4</w:t>
      </w:r>
      <w:r w:rsidRPr="00A1122C">
        <w:rPr>
          <w:color w:val="000000" w:themeColor="text1"/>
        </w:rPr>
        <w:t>%). Значения, близкие к</w:t>
      </w:r>
      <w:r w:rsidRPr="00A1122C">
        <w:rPr>
          <w:color w:val="000000" w:themeColor="text1"/>
          <w:spacing w:val="1"/>
        </w:rPr>
        <w:t xml:space="preserve"> </w:t>
      </w:r>
      <w:r w:rsidRPr="00A1122C">
        <w:rPr>
          <w:color w:val="000000" w:themeColor="text1"/>
        </w:rPr>
        <w:t xml:space="preserve">максимальному баллу (более 75% от максимального балла) </w:t>
      </w:r>
      <w:r w:rsidR="00F8284A" w:rsidRPr="00A1122C">
        <w:rPr>
          <w:color w:val="000000" w:themeColor="text1"/>
        </w:rPr>
        <w:t>не набрало ни одно учреждение.</w:t>
      </w:r>
    </w:p>
    <w:p w:rsidR="00A1122C" w:rsidRPr="00A1122C" w:rsidRDefault="00EB2731" w:rsidP="007360C3">
      <w:pPr>
        <w:pStyle w:val="a3"/>
        <w:kinsoku w:val="0"/>
        <w:overflowPunct w:val="0"/>
        <w:jc w:val="both"/>
        <w:rPr>
          <w:color w:val="000000" w:themeColor="text1"/>
        </w:rPr>
      </w:pPr>
      <w:r w:rsidRPr="00A1122C">
        <w:rPr>
          <w:color w:val="000000" w:themeColor="text1"/>
        </w:rPr>
        <w:t xml:space="preserve">Значения ниже среднего набрали </w:t>
      </w:r>
      <w:r w:rsidR="00F8284A" w:rsidRPr="00A1122C">
        <w:rPr>
          <w:color w:val="000000" w:themeColor="text1"/>
        </w:rPr>
        <w:t>5 ОО (45,5</w:t>
      </w:r>
      <w:r w:rsidRPr="00A1122C">
        <w:rPr>
          <w:color w:val="000000" w:themeColor="text1"/>
        </w:rPr>
        <w:t xml:space="preserve">%). </w:t>
      </w:r>
      <w:r w:rsidRPr="00EC1E63">
        <w:rPr>
          <w:bCs/>
          <w:color w:val="000000" w:themeColor="text1"/>
        </w:rPr>
        <w:t>Критически низкие</w:t>
      </w:r>
      <w:r w:rsidRPr="00EC1E63">
        <w:rPr>
          <w:bCs/>
          <w:color w:val="000000" w:themeColor="text1"/>
          <w:spacing w:val="1"/>
        </w:rPr>
        <w:t xml:space="preserve"> </w:t>
      </w:r>
      <w:r w:rsidRPr="00EC1E63">
        <w:rPr>
          <w:bCs/>
          <w:color w:val="000000" w:themeColor="text1"/>
        </w:rPr>
        <w:t>значения</w:t>
      </w:r>
      <w:r w:rsidRPr="00A1122C">
        <w:rPr>
          <w:b/>
          <w:bCs/>
          <w:color w:val="000000" w:themeColor="text1"/>
        </w:rPr>
        <w:t xml:space="preserve"> </w:t>
      </w:r>
      <w:r w:rsidRPr="00A1122C">
        <w:rPr>
          <w:color w:val="000000" w:themeColor="text1"/>
        </w:rPr>
        <w:t>по данному направлению свидетельствуют о проблемах с созданием условий для обеспечения качественного образования детей в следующих</w:t>
      </w:r>
      <w:r w:rsidRPr="00A1122C">
        <w:rPr>
          <w:color w:val="000000" w:themeColor="text1"/>
          <w:spacing w:val="1"/>
        </w:rPr>
        <w:t xml:space="preserve"> </w:t>
      </w:r>
      <w:r w:rsidRPr="00A1122C">
        <w:rPr>
          <w:color w:val="000000" w:themeColor="text1"/>
        </w:rPr>
        <w:t>ОО:</w:t>
      </w:r>
      <w:r w:rsidR="00F22FC8">
        <w:rPr>
          <w:color w:val="000000" w:themeColor="text1"/>
        </w:rPr>
        <w:t xml:space="preserve"> </w:t>
      </w:r>
      <w:r w:rsidR="00F8284A" w:rsidRPr="00A1122C">
        <w:rPr>
          <w:color w:val="000000" w:themeColor="text1"/>
        </w:rPr>
        <w:t xml:space="preserve">СОШ </w:t>
      </w:r>
      <w:r w:rsidR="00A87556" w:rsidRPr="00A1122C">
        <w:rPr>
          <w:color w:val="000000" w:themeColor="text1"/>
        </w:rPr>
        <w:t>с.</w:t>
      </w:r>
      <w:r w:rsidR="00A87556">
        <w:rPr>
          <w:color w:val="000000" w:themeColor="text1"/>
        </w:rPr>
        <w:t xml:space="preserve"> </w:t>
      </w:r>
      <w:r w:rsidR="00A87556" w:rsidRPr="00A1122C">
        <w:rPr>
          <w:color w:val="000000" w:themeColor="text1"/>
        </w:rPr>
        <w:t>Мазейка</w:t>
      </w:r>
      <w:r w:rsidR="00F22FC8">
        <w:rPr>
          <w:color w:val="000000" w:themeColor="text1"/>
        </w:rPr>
        <w:t xml:space="preserve"> и </w:t>
      </w:r>
      <w:r w:rsidR="00A1122C" w:rsidRPr="00A1122C">
        <w:rPr>
          <w:color w:val="000000" w:themeColor="text1"/>
        </w:rPr>
        <w:t>СШ с. Нижняя Матренка.</w:t>
      </w:r>
    </w:p>
    <w:p w:rsidR="00EB2731" w:rsidRPr="00A1122C" w:rsidRDefault="00EB2731" w:rsidP="007360C3">
      <w:pPr>
        <w:pStyle w:val="a3"/>
        <w:kinsoku w:val="0"/>
        <w:overflowPunct w:val="0"/>
        <w:spacing w:before="1"/>
        <w:jc w:val="both"/>
        <w:rPr>
          <w:color w:val="000000" w:themeColor="text1"/>
        </w:rPr>
      </w:pPr>
      <w:r w:rsidRPr="00A1122C">
        <w:rPr>
          <w:color w:val="000000" w:themeColor="text1"/>
        </w:rPr>
        <w:t>Направление 2 представлено несколькими показателями, среди которых обеспечение условий для удовлетворения образовательных потребностей</w:t>
      </w:r>
      <w:r w:rsidRPr="00A1122C">
        <w:rPr>
          <w:color w:val="000000" w:themeColor="text1"/>
          <w:spacing w:val="-67"/>
        </w:rPr>
        <w:t xml:space="preserve"> </w:t>
      </w:r>
      <w:r w:rsidRPr="00A1122C">
        <w:rPr>
          <w:color w:val="000000" w:themeColor="text1"/>
        </w:rPr>
        <w:t>обучающихся, в том числе детей инвалидов и детей с ограниченными возможностями</w:t>
      </w:r>
      <w:r w:rsidRPr="00A1122C">
        <w:rPr>
          <w:color w:val="000000" w:themeColor="text1"/>
          <w:spacing w:val="-1"/>
        </w:rPr>
        <w:t xml:space="preserve"> </w:t>
      </w:r>
      <w:r w:rsidRPr="00A1122C">
        <w:rPr>
          <w:color w:val="000000" w:themeColor="text1"/>
        </w:rPr>
        <w:t>здоровья.</w:t>
      </w:r>
    </w:p>
    <w:p w:rsidR="00EB2731" w:rsidRPr="0011304E" w:rsidRDefault="00EB2731">
      <w:pPr>
        <w:pStyle w:val="1"/>
        <w:kinsoku w:val="0"/>
        <w:overflowPunct w:val="0"/>
        <w:spacing w:before="5"/>
        <w:ind w:left="2610"/>
        <w:rPr>
          <w:b w:val="0"/>
          <w:color w:val="000000" w:themeColor="text1"/>
        </w:rPr>
      </w:pPr>
      <w:r w:rsidRPr="0011304E">
        <w:rPr>
          <w:b w:val="0"/>
          <w:color w:val="000000" w:themeColor="text1"/>
        </w:rPr>
        <w:lastRenderedPageBreak/>
        <w:t>Обеспечение</w:t>
      </w:r>
      <w:r w:rsidRPr="0011304E">
        <w:rPr>
          <w:b w:val="0"/>
          <w:color w:val="000000" w:themeColor="text1"/>
          <w:spacing w:val="-2"/>
        </w:rPr>
        <w:t xml:space="preserve"> </w:t>
      </w:r>
      <w:r w:rsidRPr="0011304E">
        <w:rPr>
          <w:b w:val="0"/>
          <w:color w:val="000000" w:themeColor="text1"/>
        </w:rPr>
        <w:t>условий</w:t>
      </w:r>
      <w:r w:rsidRPr="0011304E">
        <w:rPr>
          <w:b w:val="0"/>
          <w:color w:val="000000" w:themeColor="text1"/>
          <w:spacing w:val="-3"/>
        </w:rPr>
        <w:t xml:space="preserve"> </w:t>
      </w:r>
      <w:r w:rsidRPr="0011304E">
        <w:rPr>
          <w:b w:val="0"/>
          <w:color w:val="000000" w:themeColor="text1"/>
        </w:rPr>
        <w:t>для</w:t>
      </w:r>
      <w:r w:rsidRPr="0011304E">
        <w:rPr>
          <w:b w:val="0"/>
          <w:color w:val="000000" w:themeColor="text1"/>
          <w:spacing w:val="-4"/>
        </w:rPr>
        <w:t xml:space="preserve"> </w:t>
      </w:r>
      <w:r w:rsidRPr="0011304E">
        <w:rPr>
          <w:b w:val="0"/>
          <w:color w:val="000000" w:themeColor="text1"/>
        </w:rPr>
        <w:t>удовлетворения</w:t>
      </w:r>
    </w:p>
    <w:p w:rsidR="00EB2731" w:rsidRPr="0011304E" w:rsidRDefault="00EB2731">
      <w:pPr>
        <w:pStyle w:val="a3"/>
        <w:kinsoku w:val="0"/>
        <w:overflowPunct w:val="0"/>
        <w:spacing w:before="2"/>
        <w:ind w:left="2387" w:firstLine="0"/>
        <w:rPr>
          <w:bCs/>
          <w:color w:val="000000" w:themeColor="text1"/>
        </w:rPr>
      </w:pPr>
      <w:r w:rsidRPr="0011304E">
        <w:rPr>
          <w:bCs/>
          <w:color w:val="000000" w:themeColor="text1"/>
        </w:rPr>
        <w:t>образовательных</w:t>
      </w:r>
      <w:r w:rsidRPr="0011304E">
        <w:rPr>
          <w:bCs/>
          <w:color w:val="000000" w:themeColor="text1"/>
          <w:spacing w:val="-3"/>
        </w:rPr>
        <w:t xml:space="preserve"> </w:t>
      </w:r>
      <w:r w:rsidRPr="0011304E">
        <w:rPr>
          <w:bCs/>
          <w:color w:val="000000" w:themeColor="text1"/>
        </w:rPr>
        <w:t>потребностей</w:t>
      </w:r>
      <w:r w:rsidRPr="0011304E">
        <w:rPr>
          <w:bCs/>
          <w:color w:val="000000" w:themeColor="text1"/>
          <w:spacing w:val="-6"/>
        </w:rPr>
        <w:t xml:space="preserve"> </w:t>
      </w:r>
      <w:r w:rsidRPr="0011304E">
        <w:rPr>
          <w:bCs/>
          <w:color w:val="000000" w:themeColor="text1"/>
        </w:rPr>
        <w:t>обучающихся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5164"/>
        <w:gridCol w:w="1975"/>
      </w:tblGrid>
      <w:tr w:rsidR="00EB2731" w:rsidRPr="00F22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EB2731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Theme="minorEastAsia"/>
                <w:b/>
                <w:bCs/>
                <w:color w:val="000000" w:themeColor="text1"/>
                <w:sz w:val="35"/>
                <w:szCs w:val="35"/>
              </w:rPr>
            </w:pPr>
          </w:p>
          <w:p w:rsidR="00EB2731" w:rsidRPr="00F22A56" w:rsidRDefault="00EB2731">
            <w:pPr>
              <w:pStyle w:val="TableParagraph"/>
              <w:kinsoku w:val="0"/>
              <w:overflowPunct w:val="0"/>
              <w:ind w:left="635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Показатель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EB2731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Theme="minorEastAsia"/>
                <w:b/>
                <w:bCs/>
                <w:color w:val="000000" w:themeColor="text1"/>
                <w:sz w:val="35"/>
                <w:szCs w:val="35"/>
              </w:rPr>
            </w:pPr>
          </w:p>
          <w:p w:rsidR="00EB2731" w:rsidRPr="00F22A56" w:rsidRDefault="00EB2731">
            <w:pPr>
              <w:pStyle w:val="TableParagraph"/>
              <w:kinsoku w:val="0"/>
              <w:overflowPunct w:val="0"/>
              <w:ind w:left="2001" w:right="1992"/>
              <w:jc w:val="center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Индикатор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EB2731">
            <w:pPr>
              <w:pStyle w:val="TableParagraph"/>
              <w:kinsoku w:val="0"/>
              <w:overflowPunct w:val="0"/>
              <w:ind w:left="133" w:right="124" w:firstLine="48"/>
              <w:jc w:val="both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Количество ОО</w:t>
            </w:r>
            <w:r w:rsidRPr="00F22A56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с максимальным</w:t>
            </w:r>
            <w:r w:rsidRPr="00F22A56">
              <w:rPr>
                <w:rFonts w:eastAsiaTheme="minorEastAsia"/>
                <w:color w:val="000000" w:themeColor="text1"/>
                <w:spacing w:val="-58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баллом</w:t>
            </w:r>
            <w:r w:rsidRPr="00F22A56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по</w:t>
            </w:r>
            <w:r w:rsidRPr="00F22A56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инди-</w:t>
            </w:r>
          </w:p>
          <w:p w:rsidR="00EB2731" w:rsidRPr="00F22A56" w:rsidRDefault="00EB2731">
            <w:pPr>
              <w:pStyle w:val="TableParagraph"/>
              <w:kinsoku w:val="0"/>
              <w:overflowPunct w:val="0"/>
              <w:spacing w:line="264" w:lineRule="exact"/>
              <w:ind w:left="294"/>
              <w:jc w:val="both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катору</w:t>
            </w:r>
            <w:r w:rsidRPr="00F22A56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(доля)</w:t>
            </w:r>
          </w:p>
        </w:tc>
      </w:tr>
      <w:tr w:rsidR="00EB2731" w:rsidRPr="00F22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EB2731">
            <w:pPr>
              <w:pStyle w:val="TableParagraph"/>
              <w:tabs>
                <w:tab w:val="left" w:pos="1182"/>
              </w:tabs>
              <w:kinsoku w:val="0"/>
              <w:overflowPunct w:val="0"/>
              <w:ind w:right="95"/>
              <w:jc w:val="both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Создание</w:t>
            </w:r>
            <w:r w:rsidRPr="00F22A56">
              <w:rPr>
                <w:rFonts w:eastAsiaTheme="minorEastAsia"/>
                <w:color w:val="000000" w:themeColor="text1"/>
                <w:spacing w:val="6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условий</w:t>
            </w:r>
            <w:r w:rsidRPr="00F22A56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для</w:t>
            </w:r>
            <w:r w:rsidRPr="00F22A56">
              <w:rPr>
                <w:rFonts w:eastAsiaTheme="minorEastAsia"/>
                <w:color w:val="000000" w:themeColor="text1"/>
              </w:rPr>
              <w:tab/>
            </w:r>
            <w:r w:rsidRPr="00F22A56">
              <w:rPr>
                <w:rFonts w:eastAsiaTheme="minorEastAsia"/>
                <w:color w:val="000000" w:themeColor="text1"/>
                <w:spacing w:val="-1"/>
              </w:rPr>
              <w:t>психолого-</w:t>
            </w:r>
            <w:r w:rsidRPr="00F22A56">
              <w:rPr>
                <w:rFonts w:eastAsiaTheme="minorEastAsia"/>
                <w:color w:val="000000" w:themeColor="text1"/>
                <w:spacing w:val="-58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педагогического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со-</w:t>
            </w:r>
            <w:r w:rsidRPr="00F22A56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провождения</w:t>
            </w:r>
            <w:r w:rsidRPr="00F22A56">
              <w:rPr>
                <w:rFonts w:eastAsiaTheme="minorEastAsia"/>
                <w:color w:val="000000" w:themeColor="text1"/>
                <w:spacing w:val="60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уча-</w:t>
            </w:r>
          </w:p>
          <w:p w:rsidR="00EB2731" w:rsidRPr="00F22A56" w:rsidRDefault="006B2E28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щ</w:t>
            </w:r>
            <w:r w:rsidR="00EB2731" w:rsidRPr="00F22A56">
              <w:rPr>
                <w:rFonts w:eastAsiaTheme="minorEastAsia"/>
                <w:color w:val="000000" w:themeColor="text1"/>
              </w:rPr>
              <w:t>ихся</w:t>
            </w:r>
            <w:r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EB2731" w:rsidP="006B2E28">
            <w:pPr>
              <w:pStyle w:val="TableParagraph"/>
              <w:tabs>
                <w:tab w:val="left" w:pos="2307"/>
                <w:tab w:val="left" w:pos="3909"/>
              </w:tabs>
              <w:kinsoku w:val="0"/>
              <w:overflowPunct w:val="0"/>
              <w:ind w:right="93"/>
              <w:jc w:val="both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Соответствие</w:t>
            </w:r>
            <w:r w:rsidRPr="00F22A56">
              <w:rPr>
                <w:rFonts w:eastAsiaTheme="minorEastAsia"/>
                <w:color w:val="000000" w:themeColor="text1"/>
              </w:rPr>
              <w:tab/>
              <w:t>службы</w:t>
            </w:r>
            <w:r w:rsidRPr="00F22A56">
              <w:rPr>
                <w:rFonts w:eastAsiaTheme="minorEastAsia"/>
                <w:color w:val="000000" w:themeColor="text1"/>
              </w:rPr>
              <w:tab/>
              <w:t>психолого-</w:t>
            </w:r>
            <w:r w:rsidRPr="00F22A56">
              <w:rPr>
                <w:rFonts w:eastAsiaTheme="minorEastAsia"/>
                <w:color w:val="000000" w:themeColor="text1"/>
                <w:spacing w:val="-58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педагогического сопровождения составу участ-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ников</w:t>
            </w:r>
            <w:r w:rsidRPr="00F22A56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образовательных отношений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F22A56" w:rsidP="00F22A56">
            <w:pPr>
              <w:pStyle w:val="TableParagraph"/>
              <w:kinsoku w:val="0"/>
              <w:overflowPunct w:val="0"/>
              <w:spacing w:line="268" w:lineRule="exact"/>
              <w:ind w:left="454" w:right="453"/>
              <w:jc w:val="center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  <w:spacing w:val="-2"/>
              </w:rPr>
              <w:t>6</w:t>
            </w:r>
            <w:r w:rsidR="00EB2731" w:rsidRPr="00F22A56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="00EB2731" w:rsidRPr="00F22A56">
              <w:rPr>
                <w:rFonts w:eastAsiaTheme="minorEastAsia"/>
                <w:color w:val="000000" w:themeColor="text1"/>
              </w:rPr>
              <w:t>(</w:t>
            </w:r>
            <w:r w:rsidRPr="00F22A56">
              <w:rPr>
                <w:rFonts w:eastAsiaTheme="minorEastAsia"/>
                <w:color w:val="000000" w:themeColor="text1"/>
              </w:rPr>
              <w:t>54,5%</w:t>
            </w:r>
            <w:r w:rsidR="00EB2731" w:rsidRPr="00F22A56">
              <w:rPr>
                <w:rFonts w:eastAsiaTheme="minorEastAsia"/>
                <w:color w:val="000000" w:themeColor="text1"/>
              </w:rPr>
              <w:t>)</w:t>
            </w:r>
          </w:p>
        </w:tc>
      </w:tr>
      <w:tr w:rsidR="0011304E" w:rsidRPr="00F22A56" w:rsidTr="00E67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04E" w:rsidRPr="00F22A56" w:rsidRDefault="0011304E">
            <w:pPr>
              <w:pStyle w:val="TableParagraph"/>
              <w:tabs>
                <w:tab w:val="left" w:pos="1491"/>
              </w:tabs>
              <w:kinsoku w:val="0"/>
              <w:overflowPunct w:val="0"/>
              <w:spacing w:line="268" w:lineRule="exact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Создание</w:t>
            </w:r>
            <w:r w:rsidRPr="00F22A56">
              <w:rPr>
                <w:rFonts w:eastAsiaTheme="minorEastAsia"/>
                <w:color w:val="000000" w:themeColor="text1"/>
              </w:rPr>
              <w:tab/>
              <w:t>условий</w:t>
            </w:r>
          </w:p>
          <w:p w:rsidR="0011304E" w:rsidRPr="00F22A56" w:rsidRDefault="0011304E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для</w:t>
            </w:r>
            <w:r w:rsidRPr="00F22A56">
              <w:rPr>
                <w:rFonts w:eastAsiaTheme="minorEastAsia"/>
                <w:color w:val="000000" w:themeColor="text1"/>
                <w:spacing w:val="79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обучения</w:t>
            </w:r>
            <w:r w:rsidRPr="00F22A56">
              <w:rPr>
                <w:rFonts w:eastAsiaTheme="minorEastAsia"/>
                <w:color w:val="000000" w:themeColor="text1"/>
                <w:spacing w:val="8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лиц</w:t>
            </w:r>
            <w:r w:rsidRPr="00F22A56">
              <w:rPr>
                <w:rFonts w:eastAsiaTheme="minorEastAsia"/>
                <w:color w:val="000000" w:themeColor="text1"/>
                <w:spacing w:val="8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с</w:t>
            </w:r>
          </w:p>
          <w:p w:rsidR="0011304E" w:rsidRPr="00F22A56" w:rsidRDefault="0011304E" w:rsidP="00135A4A">
            <w:pPr>
              <w:pStyle w:val="TableParagraph"/>
              <w:kinsoku w:val="0"/>
              <w:overflowPunct w:val="0"/>
              <w:ind w:right="92"/>
              <w:jc w:val="both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ограниченными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воз-</w:t>
            </w:r>
            <w:r w:rsidRPr="00F22A56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можностями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здоро-</w:t>
            </w:r>
            <w:r w:rsidRPr="00F22A56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вья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и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детей-</w:t>
            </w:r>
            <w:r w:rsidRPr="00F22A56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инвалидов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(при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их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наличии)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04E" w:rsidRPr="00F22A56" w:rsidRDefault="0011304E">
            <w:pPr>
              <w:pStyle w:val="TableParagraph"/>
              <w:kinsoku w:val="0"/>
              <w:overflowPunct w:val="0"/>
              <w:spacing w:line="268" w:lineRule="exact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Создание</w:t>
            </w:r>
            <w:r w:rsidRPr="00F22A56">
              <w:rPr>
                <w:rFonts w:eastAsiaTheme="minorEastAsia"/>
                <w:color w:val="000000" w:themeColor="text1"/>
                <w:spacing w:val="2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комплекса</w:t>
            </w:r>
            <w:r w:rsidRPr="00F22A56">
              <w:rPr>
                <w:rFonts w:eastAsiaTheme="minorEastAsia"/>
                <w:color w:val="000000" w:themeColor="text1"/>
                <w:spacing w:val="2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специальных</w:t>
            </w:r>
            <w:r w:rsidRPr="00F22A56">
              <w:rPr>
                <w:rFonts w:eastAsiaTheme="minorEastAsia"/>
                <w:color w:val="000000" w:themeColor="text1"/>
                <w:spacing w:val="32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условий</w:t>
            </w:r>
            <w:r w:rsidRPr="00F22A56">
              <w:rPr>
                <w:rFonts w:eastAsiaTheme="minorEastAsia"/>
                <w:color w:val="000000" w:themeColor="text1"/>
                <w:spacing w:val="30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для</w:t>
            </w:r>
          </w:p>
          <w:p w:rsidR="0011304E" w:rsidRPr="00F22A56" w:rsidRDefault="0011304E">
            <w:pPr>
              <w:pStyle w:val="TableParagraph"/>
              <w:tabs>
                <w:tab w:val="left" w:pos="1683"/>
                <w:tab w:val="left" w:pos="3688"/>
              </w:tabs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организации</w:t>
            </w:r>
            <w:r w:rsidRPr="00F22A56">
              <w:rPr>
                <w:rFonts w:eastAsiaTheme="minorEastAsia"/>
                <w:color w:val="000000" w:themeColor="text1"/>
              </w:rPr>
              <w:tab/>
              <w:t>образовательной</w:t>
            </w:r>
            <w:r w:rsidRPr="00F22A56">
              <w:rPr>
                <w:rFonts w:eastAsiaTheme="minorEastAsia"/>
                <w:color w:val="000000" w:themeColor="text1"/>
              </w:rPr>
              <w:tab/>
              <w:t>деятельности</w:t>
            </w:r>
          </w:p>
          <w:p w:rsidR="0011304E" w:rsidRPr="00F22A56" w:rsidRDefault="0011304E">
            <w:pPr>
              <w:pStyle w:val="TableParagraph"/>
              <w:tabs>
                <w:tab w:val="left" w:pos="1930"/>
                <w:tab w:val="left" w:pos="2364"/>
                <w:tab w:val="left" w:pos="3206"/>
                <w:tab w:val="left" w:pos="4401"/>
              </w:tabs>
              <w:kinsoku w:val="0"/>
              <w:overflowPunct w:val="0"/>
              <w:ind w:right="95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обучающегося</w:t>
            </w:r>
            <w:r w:rsidRPr="00F22A56">
              <w:rPr>
                <w:rFonts w:eastAsiaTheme="minorEastAsia"/>
                <w:color w:val="000000" w:themeColor="text1"/>
              </w:rPr>
              <w:tab/>
              <w:t>с</w:t>
            </w:r>
            <w:r w:rsidRPr="00F22A56">
              <w:rPr>
                <w:rFonts w:eastAsiaTheme="minorEastAsia"/>
                <w:color w:val="000000" w:themeColor="text1"/>
              </w:rPr>
              <w:tab/>
              <w:t>ОВЗ,</w:t>
            </w:r>
            <w:r w:rsidRPr="00F22A56">
              <w:rPr>
                <w:rFonts w:eastAsiaTheme="minorEastAsia"/>
                <w:color w:val="000000" w:themeColor="text1"/>
              </w:rPr>
              <w:tab/>
              <w:t>включая</w:t>
            </w:r>
            <w:r w:rsidRPr="00F22A56">
              <w:rPr>
                <w:rFonts w:eastAsiaTheme="minorEastAsia"/>
                <w:color w:val="000000" w:themeColor="text1"/>
              </w:rPr>
              <w:tab/>
              <w:t>детей-</w:t>
            </w:r>
            <w:r w:rsidRPr="00F22A56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инвалидов</w:t>
            </w:r>
            <w:r w:rsidRPr="00F22A56">
              <w:rPr>
                <w:rFonts w:eastAsiaTheme="minorEastAsia"/>
                <w:color w:val="000000" w:themeColor="text1"/>
                <w:spacing w:val="25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(наличие</w:t>
            </w:r>
            <w:r w:rsidRPr="00F22A56">
              <w:rPr>
                <w:rFonts w:eastAsiaTheme="minorEastAsia"/>
                <w:color w:val="000000" w:themeColor="text1"/>
                <w:spacing w:val="25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адаптированных</w:t>
            </w:r>
            <w:r w:rsidRPr="00F22A56">
              <w:rPr>
                <w:rFonts w:eastAsiaTheme="minorEastAsia"/>
                <w:color w:val="000000" w:themeColor="text1"/>
                <w:spacing w:val="2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образова-</w:t>
            </w:r>
          </w:p>
          <w:p w:rsidR="0011304E" w:rsidRPr="00F22A56" w:rsidRDefault="0011304E" w:rsidP="006B2E28">
            <w:pPr>
              <w:pStyle w:val="TableParagraph"/>
              <w:kinsoku w:val="0"/>
              <w:overflowPunct w:val="0"/>
              <w:spacing w:line="270" w:lineRule="atLeast"/>
              <w:ind w:right="94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тельных</w:t>
            </w:r>
            <w:r w:rsidRPr="00F22A56">
              <w:rPr>
                <w:rFonts w:eastAsiaTheme="minorEastAsia"/>
                <w:color w:val="000000" w:themeColor="text1"/>
                <w:spacing w:val="44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программ,</w:t>
            </w:r>
            <w:r w:rsidRPr="00F22A56">
              <w:rPr>
                <w:rFonts w:eastAsiaTheme="minorEastAsia"/>
                <w:color w:val="000000" w:themeColor="text1"/>
                <w:spacing w:val="44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отражение</w:t>
            </w:r>
            <w:r w:rsidRPr="00F22A56">
              <w:rPr>
                <w:rFonts w:eastAsiaTheme="minorEastAsia"/>
                <w:color w:val="000000" w:themeColor="text1"/>
                <w:spacing w:val="42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на</w:t>
            </w:r>
            <w:r w:rsidRPr="00F22A56">
              <w:rPr>
                <w:rFonts w:eastAsiaTheme="minorEastAsia"/>
                <w:color w:val="000000" w:themeColor="text1"/>
                <w:spacing w:val="4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сайте</w:t>
            </w:r>
            <w:r w:rsidRPr="00F22A56">
              <w:rPr>
                <w:rFonts w:eastAsiaTheme="minorEastAsia"/>
                <w:color w:val="000000" w:themeColor="text1"/>
                <w:spacing w:val="44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сведе-</w:t>
            </w:r>
            <w:r w:rsidRPr="00F22A56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ний</w:t>
            </w:r>
            <w:r w:rsidRPr="00F22A56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об условиях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доступности</w:t>
            </w:r>
            <w:r w:rsidRPr="00F22A56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для</w:t>
            </w:r>
            <w:r w:rsidRPr="00F22A56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инвалидов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  <w:r w:rsidRPr="00F22A56"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E" w:rsidRPr="00F22A56" w:rsidRDefault="0011304E" w:rsidP="00F22A56">
            <w:pPr>
              <w:pStyle w:val="TableParagraph"/>
              <w:kinsoku w:val="0"/>
              <w:overflowPunct w:val="0"/>
              <w:spacing w:line="268" w:lineRule="exact"/>
              <w:ind w:left="454" w:right="453"/>
              <w:jc w:val="center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  <w:spacing w:val="-2"/>
              </w:rPr>
              <w:t xml:space="preserve">9 </w:t>
            </w:r>
            <w:r w:rsidRPr="00F22A56">
              <w:rPr>
                <w:rFonts w:eastAsiaTheme="minorEastAsia"/>
                <w:color w:val="000000" w:themeColor="text1"/>
              </w:rPr>
              <w:t>(81,8 %)</w:t>
            </w:r>
          </w:p>
        </w:tc>
      </w:tr>
      <w:tr w:rsidR="0011304E" w:rsidRPr="00F22A56" w:rsidTr="00E67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04E" w:rsidRPr="00F22A56" w:rsidRDefault="0011304E">
            <w:pPr>
              <w:pStyle w:val="TableParagraph"/>
              <w:kinsoku w:val="0"/>
              <w:overflowPunct w:val="0"/>
              <w:ind w:right="92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E" w:rsidRPr="00F22A56" w:rsidRDefault="0011304E">
            <w:pPr>
              <w:pStyle w:val="TableParagraph"/>
              <w:kinsoku w:val="0"/>
              <w:overflowPunct w:val="0"/>
              <w:spacing w:line="270" w:lineRule="atLeast"/>
              <w:ind w:right="94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E" w:rsidRPr="00F22A56" w:rsidRDefault="0011304E">
            <w:pPr>
              <w:pStyle w:val="TableParagraph"/>
              <w:kinsoku w:val="0"/>
              <w:overflowPunct w:val="0"/>
              <w:ind w:left="0"/>
              <w:rPr>
                <w:rFonts w:eastAsiaTheme="minorEastAsia"/>
                <w:color w:val="000000" w:themeColor="text1"/>
              </w:rPr>
            </w:pPr>
          </w:p>
        </w:tc>
      </w:tr>
      <w:tr w:rsidR="0011304E" w:rsidRPr="00F22A56" w:rsidTr="00135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04E" w:rsidRPr="00F22A56" w:rsidRDefault="0011304E">
            <w:pPr>
              <w:rPr>
                <w:rFonts w:eastAsiaTheme="minorEastAsia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E" w:rsidRPr="00F22A56" w:rsidRDefault="0011304E">
            <w:pPr>
              <w:pStyle w:val="TableParagraph"/>
              <w:kinsoku w:val="0"/>
              <w:overflowPunct w:val="0"/>
              <w:ind w:right="93"/>
              <w:jc w:val="both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Доля учителей-предметников, прошедших спе-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циальную подготовку (переподготовку) по во-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просам организации образовательной деятель-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ности с обучающимися с ОВЗ (от общего коли-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чества</w:t>
            </w:r>
            <w:r w:rsidRPr="00F22A56">
              <w:rPr>
                <w:rFonts w:eastAsiaTheme="minorEastAsia"/>
                <w:color w:val="000000" w:themeColor="text1"/>
                <w:spacing w:val="25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педагогов,</w:t>
            </w:r>
            <w:r w:rsidRPr="00F22A56">
              <w:rPr>
                <w:rFonts w:eastAsiaTheme="minorEastAsia"/>
                <w:color w:val="000000" w:themeColor="text1"/>
                <w:spacing w:val="26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работающих</w:t>
            </w:r>
            <w:r w:rsidRPr="00F22A56">
              <w:rPr>
                <w:rFonts w:eastAsiaTheme="minorEastAsia"/>
                <w:color w:val="000000" w:themeColor="text1"/>
                <w:spacing w:val="28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с</w:t>
            </w:r>
            <w:r w:rsidRPr="00F22A56">
              <w:rPr>
                <w:rFonts w:eastAsiaTheme="minorEastAsia"/>
                <w:color w:val="000000" w:themeColor="text1"/>
                <w:spacing w:val="25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ребёнком</w:t>
            </w:r>
            <w:r w:rsidRPr="00F22A56">
              <w:rPr>
                <w:rFonts w:eastAsiaTheme="minorEastAsia"/>
                <w:color w:val="000000" w:themeColor="text1"/>
                <w:spacing w:val="23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с</w:t>
            </w:r>
          </w:p>
          <w:p w:rsidR="0011304E" w:rsidRPr="00F22A56" w:rsidRDefault="0011304E" w:rsidP="006B2E28">
            <w:pPr>
              <w:pStyle w:val="TableParagraph"/>
              <w:kinsoku w:val="0"/>
              <w:overflowPunct w:val="0"/>
              <w:spacing w:line="269" w:lineRule="exact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ОВЗ</w:t>
            </w:r>
            <w:r w:rsidR="006B2E28">
              <w:rPr>
                <w:rFonts w:eastAsiaTheme="minorEastAsia"/>
                <w:color w:val="000000" w:themeColor="text1"/>
              </w:rPr>
              <w:t>).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E" w:rsidRPr="00F22A56" w:rsidRDefault="0011304E" w:rsidP="00F22A56">
            <w:pPr>
              <w:pStyle w:val="TableParagraph"/>
              <w:kinsoku w:val="0"/>
              <w:overflowPunct w:val="0"/>
              <w:spacing w:line="262" w:lineRule="exact"/>
              <w:ind w:left="454" w:right="453"/>
              <w:jc w:val="center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  <w:spacing w:val="-2"/>
              </w:rPr>
              <w:t xml:space="preserve">11 </w:t>
            </w:r>
            <w:r w:rsidRPr="00F22A56">
              <w:rPr>
                <w:rFonts w:eastAsiaTheme="minorEastAsia"/>
                <w:color w:val="000000" w:themeColor="text1"/>
              </w:rPr>
              <w:t>(100%)</w:t>
            </w:r>
          </w:p>
        </w:tc>
      </w:tr>
      <w:tr w:rsidR="0011304E" w:rsidRPr="00F22A56" w:rsidTr="00135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E" w:rsidRPr="00F22A56" w:rsidRDefault="0011304E">
            <w:pPr>
              <w:rPr>
                <w:rFonts w:eastAsiaTheme="minorEastAsia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E" w:rsidRPr="00F22A56" w:rsidRDefault="0011304E">
            <w:pPr>
              <w:pStyle w:val="TableParagraph"/>
              <w:tabs>
                <w:tab w:val="left" w:pos="1232"/>
                <w:tab w:val="left" w:pos="1587"/>
                <w:tab w:val="left" w:pos="2177"/>
                <w:tab w:val="left" w:pos="3908"/>
              </w:tabs>
              <w:kinsoku w:val="0"/>
              <w:overflowPunct w:val="0"/>
              <w:spacing w:line="262" w:lineRule="exact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Наличие</w:t>
            </w:r>
            <w:r w:rsidRPr="00F22A56">
              <w:rPr>
                <w:rFonts w:eastAsiaTheme="minorEastAsia"/>
                <w:color w:val="000000" w:themeColor="text1"/>
              </w:rPr>
              <w:tab/>
              <w:t>в</w:t>
            </w:r>
            <w:r w:rsidRPr="00F22A56">
              <w:rPr>
                <w:rFonts w:eastAsiaTheme="minorEastAsia"/>
                <w:color w:val="000000" w:themeColor="text1"/>
              </w:rPr>
              <w:tab/>
              <w:t>ОО</w:t>
            </w:r>
            <w:r w:rsidRPr="00F22A56">
              <w:rPr>
                <w:rFonts w:eastAsiaTheme="minorEastAsia"/>
                <w:color w:val="000000" w:themeColor="text1"/>
              </w:rPr>
              <w:tab/>
              <w:t>действующего</w:t>
            </w:r>
            <w:r w:rsidRPr="00F22A56">
              <w:rPr>
                <w:rFonts w:eastAsiaTheme="minorEastAsia"/>
                <w:color w:val="000000" w:themeColor="text1"/>
              </w:rPr>
              <w:tab/>
              <w:t>психолого-</w:t>
            </w:r>
          </w:p>
          <w:p w:rsidR="0011304E" w:rsidRPr="00F22A56" w:rsidRDefault="0011304E" w:rsidP="006B2E28">
            <w:pPr>
              <w:pStyle w:val="TableParagraph"/>
              <w:kinsoku w:val="0"/>
              <w:overflowPunct w:val="0"/>
              <w:spacing w:line="270" w:lineRule="atLeast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педагогического</w:t>
            </w:r>
            <w:r w:rsidRPr="00F22A56">
              <w:rPr>
                <w:rFonts w:eastAsiaTheme="minorEastAsia"/>
                <w:color w:val="000000" w:themeColor="text1"/>
                <w:spacing w:val="34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консилиума</w:t>
            </w:r>
            <w:r w:rsidRPr="00F22A56">
              <w:rPr>
                <w:rFonts w:eastAsiaTheme="minorEastAsia"/>
                <w:color w:val="000000" w:themeColor="text1"/>
                <w:spacing w:val="33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по</w:t>
            </w:r>
            <w:r w:rsidRPr="00F22A56">
              <w:rPr>
                <w:rFonts w:eastAsiaTheme="minorEastAsia"/>
                <w:color w:val="000000" w:themeColor="text1"/>
                <w:spacing w:val="34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сопровожде-</w:t>
            </w:r>
            <w:r w:rsidRPr="00F22A56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нию</w:t>
            </w:r>
            <w:r w:rsidRPr="00F22A56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детей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E" w:rsidRPr="00F22A56" w:rsidRDefault="0011304E" w:rsidP="00F22A56">
            <w:pPr>
              <w:pStyle w:val="TableParagraph"/>
              <w:kinsoku w:val="0"/>
              <w:overflowPunct w:val="0"/>
              <w:spacing w:line="262" w:lineRule="exact"/>
              <w:ind w:left="454" w:right="453"/>
              <w:jc w:val="center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8</w:t>
            </w:r>
            <w:r w:rsidRPr="00F22A56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(72,7%)</w:t>
            </w:r>
          </w:p>
        </w:tc>
      </w:tr>
      <w:tr w:rsidR="00EB2731" w:rsidRPr="00F22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EB2731">
            <w:pPr>
              <w:pStyle w:val="TableParagraph"/>
              <w:kinsoku w:val="0"/>
              <w:overflowPunct w:val="0"/>
              <w:ind w:right="92"/>
              <w:jc w:val="both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Создание</w:t>
            </w:r>
            <w:r w:rsidRPr="00F22A56">
              <w:rPr>
                <w:rFonts w:eastAsiaTheme="minorEastAsia"/>
                <w:color w:val="000000" w:themeColor="text1"/>
                <w:spacing w:val="6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условий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для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реализации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ин-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дивидуальных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обра-</w:t>
            </w:r>
            <w:r w:rsidRPr="00F22A56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зовательных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про-</w:t>
            </w:r>
            <w:r w:rsidRPr="00F22A56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грамм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EB2731">
            <w:pPr>
              <w:pStyle w:val="TableParagraph"/>
              <w:kinsoku w:val="0"/>
              <w:overflowPunct w:val="0"/>
              <w:ind w:right="94"/>
              <w:jc w:val="both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Применение сетевой формы организации обра-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зовательной деятельности для реализации ин-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дивидуальных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учебных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планов: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наличие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на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сайте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ОО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образовательных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программ,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преду-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сматривающих сетевое взаимодействие, в том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числе с использованием электронных ресурсов</w:t>
            </w:r>
            <w:r w:rsidRPr="00F22A56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для</w:t>
            </w:r>
            <w:r w:rsidRPr="00F22A56">
              <w:rPr>
                <w:rFonts w:eastAsiaTheme="minorEastAsia"/>
                <w:color w:val="000000" w:themeColor="text1"/>
                <w:spacing w:val="28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реализации</w:t>
            </w:r>
            <w:r w:rsidRPr="00F22A56">
              <w:rPr>
                <w:rFonts w:eastAsiaTheme="minorEastAsia"/>
                <w:color w:val="000000" w:themeColor="text1"/>
                <w:spacing w:val="29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индивидуальных</w:t>
            </w:r>
            <w:r w:rsidRPr="00F22A56">
              <w:rPr>
                <w:rFonts w:eastAsiaTheme="minorEastAsia"/>
                <w:color w:val="000000" w:themeColor="text1"/>
                <w:spacing w:val="32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учебных</w:t>
            </w:r>
            <w:r w:rsidRPr="00F22A56">
              <w:rPr>
                <w:rFonts w:eastAsiaTheme="minorEastAsia"/>
                <w:color w:val="000000" w:themeColor="text1"/>
                <w:spacing w:val="34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пла-</w:t>
            </w:r>
          </w:p>
          <w:p w:rsidR="00EB2731" w:rsidRPr="00F22A56" w:rsidRDefault="006B2E28" w:rsidP="006B2E28">
            <w:pPr>
              <w:pStyle w:val="TableParagraph"/>
              <w:kinsoku w:val="0"/>
              <w:overflowPunct w:val="0"/>
              <w:spacing w:line="269" w:lineRule="exact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Н</w:t>
            </w:r>
            <w:r w:rsidR="00EB2731" w:rsidRPr="00F22A56">
              <w:rPr>
                <w:rFonts w:eastAsiaTheme="minorEastAsia"/>
                <w:color w:val="000000" w:themeColor="text1"/>
              </w:rPr>
              <w:t>ов</w:t>
            </w:r>
            <w:r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F22A56" w:rsidP="00F22A56">
            <w:pPr>
              <w:pStyle w:val="TableParagraph"/>
              <w:kinsoku w:val="0"/>
              <w:overflowPunct w:val="0"/>
              <w:spacing w:line="263" w:lineRule="exact"/>
              <w:ind w:left="454" w:right="453"/>
              <w:jc w:val="center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  <w:spacing w:val="-2"/>
              </w:rPr>
              <w:t>1</w:t>
            </w:r>
            <w:r w:rsidR="00EB2731" w:rsidRPr="00F22A56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="00EB2731" w:rsidRPr="00F22A56">
              <w:rPr>
                <w:rFonts w:eastAsiaTheme="minorEastAsia"/>
                <w:color w:val="000000" w:themeColor="text1"/>
              </w:rPr>
              <w:t>(</w:t>
            </w:r>
            <w:r w:rsidRPr="00F22A56">
              <w:rPr>
                <w:rFonts w:eastAsiaTheme="minorEastAsia"/>
                <w:color w:val="000000" w:themeColor="text1"/>
              </w:rPr>
              <w:t>9,1</w:t>
            </w:r>
            <w:r w:rsidR="00EB2731" w:rsidRPr="00F22A56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F22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EB2731">
            <w:pPr>
              <w:rPr>
                <w:rFonts w:eastAsiaTheme="minorEastAsia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EB2731">
            <w:pPr>
              <w:pStyle w:val="TableParagraph"/>
              <w:kinsoku w:val="0"/>
              <w:overflowPunct w:val="0"/>
              <w:spacing w:line="262" w:lineRule="exact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Обеспечение</w:t>
            </w:r>
            <w:r w:rsidRPr="00F22A56">
              <w:rPr>
                <w:rFonts w:eastAsiaTheme="minorEastAsia"/>
                <w:color w:val="000000" w:themeColor="text1"/>
                <w:spacing w:val="55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тьюторской</w:t>
            </w:r>
            <w:r w:rsidRPr="00F22A56">
              <w:rPr>
                <w:rFonts w:eastAsiaTheme="minorEastAsia"/>
                <w:color w:val="000000" w:themeColor="text1"/>
                <w:spacing w:val="58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поддержки</w:t>
            </w:r>
            <w:r w:rsidRPr="00F22A56">
              <w:rPr>
                <w:rFonts w:eastAsiaTheme="minorEastAsia"/>
                <w:color w:val="000000" w:themeColor="text1"/>
                <w:spacing w:val="5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при</w:t>
            </w:r>
            <w:r w:rsidRPr="00F22A56">
              <w:rPr>
                <w:rFonts w:eastAsiaTheme="minorEastAsia"/>
                <w:color w:val="000000" w:themeColor="text1"/>
                <w:spacing w:val="58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реа-</w:t>
            </w:r>
          </w:p>
          <w:p w:rsidR="00EB2731" w:rsidRPr="00F22A56" w:rsidRDefault="00EB2731">
            <w:pPr>
              <w:pStyle w:val="TableParagraph"/>
              <w:kinsoku w:val="0"/>
              <w:overflowPunct w:val="0"/>
              <w:spacing w:line="269" w:lineRule="exact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</w:rPr>
              <w:t>лизации</w:t>
            </w:r>
            <w:r w:rsidRPr="00F22A56">
              <w:rPr>
                <w:rFonts w:eastAsiaTheme="minorEastAsia"/>
                <w:color w:val="000000" w:themeColor="text1"/>
                <w:spacing w:val="-7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индивидуальных</w:t>
            </w:r>
            <w:r w:rsidRPr="00F22A56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учебных</w:t>
            </w:r>
            <w:r w:rsidRPr="00F22A56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F22A56">
              <w:rPr>
                <w:rFonts w:eastAsiaTheme="minorEastAsia"/>
                <w:color w:val="000000" w:themeColor="text1"/>
              </w:rPr>
              <w:t>планов.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F22A56" w:rsidRDefault="00F22A56" w:rsidP="00F22A56">
            <w:pPr>
              <w:pStyle w:val="TableParagraph"/>
              <w:kinsoku w:val="0"/>
              <w:overflowPunct w:val="0"/>
              <w:spacing w:line="262" w:lineRule="exact"/>
              <w:ind w:left="454" w:right="451"/>
              <w:jc w:val="center"/>
              <w:rPr>
                <w:rFonts w:eastAsiaTheme="minorEastAsia"/>
                <w:color w:val="000000" w:themeColor="text1"/>
              </w:rPr>
            </w:pPr>
            <w:r w:rsidRPr="00F22A56">
              <w:rPr>
                <w:rFonts w:eastAsiaTheme="minorEastAsia"/>
                <w:color w:val="000000" w:themeColor="text1"/>
                <w:spacing w:val="-1"/>
              </w:rPr>
              <w:t>1</w:t>
            </w:r>
            <w:r w:rsidR="00EB2731" w:rsidRPr="00F22A56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F22A56">
              <w:rPr>
                <w:rFonts w:eastAsiaTheme="minorEastAsia"/>
                <w:color w:val="000000" w:themeColor="text1"/>
              </w:rPr>
              <w:t>(</w:t>
            </w:r>
            <w:r w:rsidRPr="00F22A56">
              <w:rPr>
                <w:rFonts w:eastAsiaTheme="minorEastAsia"/>
                <w:color w:val="000000" w:themeColor="text1"/>
              </w:rPr>
              <w:t>9,1</w:t>
            </w:r>
            <w:r w:rsidR="00EB2731" w:rsidRPr="00F22A56">
              <w:rPr>
                <w:rFonts w:eastAsiaTheme="minorEastAsia"/>
                <w:color w:val="000000" w:themeColor="text1"/>
              </w:rPr>
              <w:t>%)</w:t>
            </w:r>
          </w:p>
        </w:tc>
      </w:tr>
    </w:tbl>
    <w:p w:rsidR="00EB2731" w:rsidRPr="005604FE" w:rsidRDefault="00EB2731" w:rsidP="007360C3">
      <w:pPr>
        <w:pStyle w:val="a3"/>
        <w:kinsoku w:val="0"/>
        <w:overflowPunct w:val="0"/>
        <w:spacing w:before="89"/>
        <w:ind w:right="-53"/>
        <w:jc w:val="both"/>
        <w:rPr>
          <w:color w:val="000000" w:themeColor="text1"/>
          <w:spacing w:val="1"/>
        </w:rPr>
      </w:pPr>
      <w:r w:rsidRPr="005604FE">
        <w:rPr>
          <w:color w:val="000000" w:themeColor="text1"/>
        </w:rPr>
        <w:t>Анализ данных св</w:t>
      </w:r>
      <w:r w:rsidR="00F22A56" w:rsidRPr="005604FE">
        <w:rPr>
          <w:color w:val="000000" w:themeColor="text1"/>
        </w:rPr>
        <w:t>идетельствует о том, что во всех ОО</w:t>
      </w:r>
      <w:r w:rsidRPr="005604FE">
        <w:rPr>
          <w:color w:val="000000" w:themeColor="text1"/>
          <w:spacing w:val="1"/>
        </w:rPr>
        <w:t xml:space="preserve"> </w:t>
      </w:r>
      <w:r w:rsidRPr="005604FE">
        <w:rPr>
          <w:color w:val="000000" w:themeColor="text1"/>
        </w:rPr>
        <w:t>(</w:t>
      </w:r>
      <w:r w:rsidR="00F22A56" w:rsidRPr="005604FE">
        <w:rPr>
          <w:color w:val="000000" w:themeColor="text1"/>
        </w:rPr>
        <w:t>100</w:t>
      </w:r>
      <w:r w:rsidRPr="005604FE">
        <w:rPr>
          <w:color w:val="000000" w:themeColor="text1"/>
        </w:rPr>
        <w:t>%) психолого-педагогическая служба по своему кадровому составу соответствует существующим нормативным требованиям.</w:t>
      </w:r>
      <w:r w:rsidRPr="005604FE">
        <w:rPr>
          <w:color w:val="000000" w:themeColor="text1"/>
          <w:spacing w:val="1"/>
        </w:rPr>
        <w:t xml:space="preserve"> </w:t>
      </w:r>
    </w:p>
    <w:p w:rsidR="00EB2731" w:rsidRPr="005604FE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5604FE">
        <w:rPr>
          <w:color w:val="000000" w:themeColor="text1"/>
        </w:rPr>
        <w:t>О том, что в образовательной организации полностью создан комплекс</w:t>
      </w:r>
      <w:r w:rsidRPr="005604FE">
        <w:rPr>
          <w:color w:val="000000" w:themeColor="text1"/>
          <w:spacing w:val="1"/>
        </w:rPr>
        <w:t xml:space="preserve"> </w:t>
      </w:r>
      <w:r w:rsidRPr="005604FE">
        <w:rPr>
          <w:color w:val="000000" w:themeColor="text1"/>
        </w:rPr>
        <w:t>специальных условий для организации образовательной деятельности обучающихся с ОВЗ и детей инвалидов заявляют 9 ОО (</w:t>
      </w:r>
      <w:r w:rsidR="005604FE" w:rsidRPr="005604FE">
        <w:rPr>
          <w:color w:val="000000" w:themeColor="text1"/>
        </w:rPr>
        <w:t>81,8%</w:t>
      </w:r>
      <w:r w:rsidRPr="005604FE">
        <w:rPr>
          <w:color w:val="000000" w:themeColor="text1"/>
        </w:rPr>
        <w:t>)</w:t>
      </w:r>
      <w:r w:rsidR="005604FE" w:rsidRPr="005604FE">
        <w:rPr>
          <w:color w:val="000000" w:themeColor="text1"/>
        </w:rPr>
        <w:t>.</w:t>
      </w:r>
      <w:r w:rsidRPr="005604FE">
        <w:rPr>
          <w:color w:val="000000" w:themeColor="text1"/>
        </w:rPr>
        <w:t xml:space="preserve"> </w:t>
      </w:r>
    </w:p>
    <w:p w:rsidR="00EB2731" w:rsidRPr="005604FE" w:rsidRDefault="00EB2731" w:rsidP="007360C3">
      <w:pPr>
        <w:pStyle w:val="a3"/>
        <w:kinsoku w:val="0"/>
        <w:overflowPunct w:val="0"/>
        <w:spacing w:before="2"/>
        <w:ind w:right="-53"/>
        <w:jc w:val="both"/>
        <w:rPr>
          <w:color w:val="000000" w:themeColor="text1"/>
        </w:rPr>
      </w:pPr>
      <w:r w:rsidRPr="005604FE">
        <w:rPr>
          <w:color w:val="000000" w:themeColor="text1"/>
        </w:rPr>
        <w:t>Одним из обязательных условий развития, социализации и адаптации,</w:t>
      </w:r>
      <w:r w:rsidRPr="005604FE">
        <w:rPr>
          <w:color w:val="000000" w:themeColor="text1"/>
          <w:spacing w:val="1"/>
        </w:rPr>
        <w:t xml:space="preserve"> </w:t>
      </w:r>
      <w:r w:rsidRPr="005604FE">
        <w:rPr>
          <w:color w:val="000000" w:themeColor="text1"/>
        </w:rPr>
        <w:t>обучающихся посредством психолого-педагогического сопровождения, является наличие в школе действующего психолого-педагогического консилиума</w:t>
      </w:r>
      <w:r w:rsidRPr="005604FE">
        <w:rPr>
          <w:color w:val="000000" w:themeColor="text1"/>
          <w:spacing w:val="1"/>
        </w:rPr>
        <w:t xml:space="preserve"> </w:t>
      </w:r>
      <w:r w:rsidRPr="005604FE">
        <w:rPr>
          <w:color w:val="000000" w:themeColor="text1"/>
        </w:rPr>
        <w:t>(далее ППк).</w:t>
      </w:r>
    </w:p>
    <w:p w:rsidR="00EB2731" w:rsidRPr="005604FE" w:rsidRDefault="00EB2731" w:rsidP="007360C3">
      <w:pPr>
        <w:pStyle w:val="a3"/>
        <w:kinsoku w:val="0"/>
        <w:overflowPunct w:val="0"/>
        <w:spacing w:before="1"/>
        <w:ind w:right="-53"/>
        <w:jc w:val="both"/>
        <w:rPr>
          <w:color w:val="000000" w:themeColor="text1"/>
        </w:rPr>
      </w:pPr>
      <w:r w:rsidRPr="005604FE">
        <w:rPr>
          <w:color w:val="000000" w:themeColor="text1"/>
        </w:rPr>
        <w:t>В соответствии с Распоряжением Министерства просвещения РФ от 9</w:t>
      </w:r>
      <w:r w:rsidRPr="005604FE">
        <w:rPr>
          <w:color w:val="000000" w:themeColor="text1"/>
          <w:spacing w:val="1"/>
        </w:rPr>
        <w:t xml:space="preserve"> </w:t>
      </w:r>
      <w:r w:rsidRPr="005604FE">
        <w:rPr>
          <w:color w:val="000000" w:themeColor="text1"/>
        </w:rPr>
        <w:t>сентября 2019 г. № Р-93 «Об утверждении примерного Положения о психо</w:t>
      </w:r>
      <w:r w:rsidR="00EC1E63">
        <w:rPr>
          <w:color w:val="000000" w:themeColor="text1"/>
        </w:rPr>
        <w:t>л</w:t>
      </w:r>
      <w:r w:rsidRPr="005604FE">
        <w:rPr>
          <w:color w:val="000000" w:themeColor="text1"/>
        </w:rPr>
        <w:t>ого-педагогическом консилиуме образовательной организации» необходимо</w:t>
      </w:r>
      <w:r w:rsidRPr="005604FE">
        <w:rPr>
          <w:color w:val="000000" w:themeColor="text1"/>
          <w:spacing w:val="-67"/>
        </w:rPr>
        <w:t xml:space="preserve"> </w:t>
      </w:r>
      <w:r w:rsidRPr="005604FE">
        <w:rPr>
          <w:color w:val="000000" w:themeColor="text1"/>
        </w:rPr>
        <w:t xml:space="preserve">было </w:t>
      </w:r>
      <w:r w:rsidRPr="005604FE">
        <w:rPr>
          <w:color w:val="000000" w:themeColor="text1"/>
        </w:rPr>
        <w:lastRenderedPageBreak/>
        <w:t>создать и организовать работу по функционированию в образовательных</w:t>
      </w:r>
      <w:r w:rsidRPr="005604FE">
        <w:rPr>
          <w:color w:val="000000" w:themeColor="text1"/>
          <w:spacing w:val="-2"/>
        </w:rPr>
        <w:t xml:space="preserve"> </w:t>
      </w:r>
      <w:r w:rsidRPr="005604FE">
        <w:rPr>
          <w:color w:val="000000" w:themeColor="text1"/>
        </w:rPr>
        <w:t>организациях</w:t>
      </w:r>
      <w:r w:rsidRPr="005604FE">
        <w:rPr>
          <w:color w:val="000000" w:themeColor="text1"/>
          <w:spacing w:val="-1"/>
        </w:rPr>
        <w:t xml:space="preserve"> </w:t>
      </w:r>
      <w:r w:rsidRPr="005604FE">
        <w:rPr>
          <w:color w:val="000000" w:themeColor="text1"/>
        </w:rPr>
        <w:t>действующих</w:t>
      </w:r>
      <w:r w:rsidRPr="005604FE">
        <w:rPr>
          <w:color w:val="000000" w:themeColor="text1"/>
          <w:spacing w:val="-2"/>
        </w:rPr>
        <w:t xml:space="preserve"> </w:t>
      </w:r>
      <w:r w:rsidRPr="005604FE">
        <w:rPr>
          <w:color w:val="000000" w:themeColor="text1"/>
        </w:rPr>
        <w:t>психолого-педагогических</w:t>
      </w:r>
      <w:r w:rsidRPr="005604FE">
        <w:rPr>
          <w:color w:val="000000" w:themeColor="text1"/>
          <w:spacing w:val="-6"/>
        </w:rPr>
        <w:t xml:space="preserve"> </w:t>
      </w:r>
      <w:r w:rsidRPr="005604FE">
        <w:rPr>
          <w:color w:val="000000" w:themeColor="text1"/>
        </w:rPr>
        <w:t>консилиумов.</w:t>
      </w:r>
    </w:p>
    <w:p w:rsidR="00EB2731" w:rsidRPr="00B37C44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B37C44">
        <w:rPr>
          <w:color w:val="000000" w:themeColor="text1"/>
        </w:rPr>
        <w:t xml:space="preserve">В </w:t>
      </w:r>
      <w:r w:rsidR="00B37C44" w:rsidRPr="00B37C44">
        <w:rPr>
          <w:color w:val="000000" w:themeColor="text1"/>
        </w:rPr>
        <w:t>7 (63,6</w:t>
      </w:r>
      <w:r w:rsidRPr="00B37C44">
        <w:rPr>
          <w:color w:val="000000" w:themeColor="text1"/>
        </w:rPr>
        <w:t>%) образовательных организаци</w:t>
      </w:r>
      <w:r w:rsidR="00EC1E63">
        <w:rPr>
          <w:color w:val="000000" w:themeColor="text1"/>
        </w:rPr>
        <w:t>я</w:t>
      </w:r>
      <w:r w:rsidRPr="00B37C44">
        <w:rPr>
          <w:color w:val="000000" w:themeColor="text1"/>
        </w:rPr>
        <w:t>х разработаны и размещены на официальных сайтах положения о ППк, однако лишь в 2-х ОО деятельность подтверждена наличием обязательных действующих планов работы.</w:t>
      </w:r>
    </w:p>
    <w:p w:rsidR="00EB2731" w:rsidRPr="00B37C44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B37C44">
        <w:rPr>
          <w:color w:val="000000" w:themeColor="text1"/>
        </w:rPr>
        <w:t>Т.о. образом психолого-педагогический консилиум еще не стал полноправным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инструментом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для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реализации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качественного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психолого</w:t>
      </w:r>
      <w:r w:rsidR="00EC1E63">
        <w:rPr>
          <w:color w:val="000000" w:themeColor="text1"/>
        </w:rPr>
        <w:t>-</w:t>
      </w:r>
      <w:r w:rsidRPr="00B37C44">
        <w:rPr>
          <w:color w:val="000000" w:themeColor="text1"/>
        </w:rPr>
        <w:t>педагогического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сопровождения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обучающихся,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носит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скорее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формальный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характер.</w:t>
      </w:r>
    </w:p>
    <w:p w:rsidR="00EB2731" w:rsidRPr="00B37C44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B37C44">
        <w:rPr>
          <w:color w:val="000000" w:themeColor="text1"/>
        </w:rPr>
        <w:t>Вектор современного качественного образования направлен на индиви</w:t>
      </w:r>
      <w:r w:rsidRPr="00B37C44">
        <w:rPr>
          <w:color w:val="000000" w:themeColor="text1"/>
          <w:spacing w:val="-1"/>
        </w:rPr>
        <w:t>дуализацию</w:t>
      </w:r>
      <w:r w:rsidRPr="00B37C44">
        <w:rPr>
          <w:color w:val="000000" w:themeColor="text1"/>
          <w:spacing w:val="-15"/>
        </w:rPr>
        <w:t xml:space="preserve"> </w:t>
      </w:r>
      <w:r w:rsidRPr="00B37C44">
        <w:rPr>
          <w:color w:val="000000" w:themeColor="text1"/>
          <w:spacing w:val="-1"/>
        </w:rPr>
        <w:t>образования,</w:t>
      </w:r>
      <w:r w:rsidRPr="00B37C44">
        <w:rPr>
          <w:color w:val="000000" w:themeColor="text1"/>
          <w:spacing w:val="-13"/>
        </w:rPr>
        <w:t xml:space="preserve"> </w:t>
      </w:r>
      <w:r w:rsidRPr="00B37C44">
        <w:rPr>
          <w:color w:val="000000" w:themeColor="text1"/>
          <w:spacing w:val="-1"/>
        </w:rPr>
        <w:t>сущность</w:t>
      </w:r>
      <w:r w:rsidRPr="00B37C44">
        <w:rPr>
          <w:color w:val="000000" w:themeColor="text1"/>
          <w:spacing w:val="-13"/>
        </w:rPr>
        <w:t xml:space="preserve"> </w:t>
      </w:r>
      <w:r w:rsidRPr="00B37C44">
        <w:rPr>
          <w:color w:val="000000" w:themeColor="text1"/>
          <w:spacing w:val="-1"/>
        </w:rPr>
        <w:t>которого</w:t>
      </w:r>
      <w:r w:rsidRPr="00B37C44">
        <w:rPr>
          <w:color w:val="000000" w:themeColor="text1"/>
          <w:spacing w:val="-13"/>
        </w:rPr>
        <w:t xml:space="preserve"> </w:t>
      </w:r>
      <w:r w:rsidRPr="00B37C44">
        <w:rPr>
          <w:color w:val="000000" w:themeColor="text1"/>
          <w:spacing w:val="-1"/>
        </w:rPr>
        <w:t>заключена</w:t>
      </w:r>
      <w:r w:rsidRPr="00B37C44">
        <w:rPr>
          <w:color w:val="000000" w:themeColor="text1"/>
          <w:spacing w:val="-12"/>
        </w:rPr>
        <w:t xml:space="preserve"> </w:t>
      </w:r>
      <w:r w:rsidRPr="00B37C44">
        <w:rPr>
          <w:color w:val="000000" w:themeColor="text1"/>
        </w:rPr>
        <w:t>в</w:t>
      </w:r>
      <w:r w:rsidRPr="00B37C44">
        <w:rPr>
          <w:color w:val="000000" w:themeColor="text1"/>
          <w:spacing w:val="-13"/>
        </w:rPr>
        <w:t xml:space="preserve"> </w:t>
      </w:r>
      <w:r w:rsidRPr="00B37C44">
        <w:rPr>
          <w:color w:val="000000" w:themeColor="text1"/>
        </w:rPr>
        <w:t>понимании</w:t>
      </w:r>
      <w:r w:rsidRPr="00B37C44">
        <w:rPr>
          <w:color w:val="000000" w:themeColor="text1"/>
          <w:spacing w:val="-12"/>
        </w:rPr>
        <w:t xml:space="preserve"> </w:t>
      </w:r>
      <w:r w:rsidRPr="00B37C44">
        <w:rPr>
          <w:color w:val="000000" w:themeColor="text1"/>
        </w:rPr>
        <w:t>того,</w:t>
      </w:r>
      <w:r w:rsidRPr="00B37C44">
        <w:rPr>
          <w:color w:val="000000" w:themeColor="text1"/>
          <w:spacing w:val="-13"/>
        </w:rPr>
        <w:t xml:space="preserve"> </w:t>
      </w:r>
      <w:r w:rsidRPr="00B37C44">
        <w:rPr>
          <w:color w:val="000000" w:themeColor="text1"/>
        </w:rPr>
        <w:t>что</w:t>
      </w:r>
      <w:r w:rsidRPr="00B37C44">
        <w:rPr>
          <w:color w:val="000000" w:themeColor="text1"/>
          <w:spacing w:val="-68"/>
        </w:rPr>
        <w:t xml:space="preserve"> </w:t>
      </w:r>
      <w:r w:rsidR="00EC1E63">
        <w:rPr>
          <w:color w:val="000000" w:themeColor="text1"/>
          <w:spacing w:val="-68"/>
        </w:rPr>
        <w:t xml:space="preserve">                                 </w:t>
      </w:r>
      <w:r w:rsidRPr="00B37C44">
        <w:rPr>
          <w:color w:val="000000" w:themeColor="text1"/>
          <w:spacing w:val="-4"/>
        </w:rPr>
        <w:t>дети</w:t>
      </w:r>
      <w:r w:rsidRPr="00B37C44">
        <w:rPr>
          <w:color w:val="000000" w:themeColor="text1"/>
          <w:spacing w:val="-10"/>
        </w:rPr>
        <w:t xml:space="preserve"> </w:t>
      </w:r>
      <w:r w:rsidRPr="00B37C44">
        <w:rPr>
          <w:color w:val="000000" w:themeColor="text1"/>
          <w:spacing w:val="-4"/>
        </w:rPr>
        <w:t>и</w:t>
      </w:r>
      <w:r w:rsidRPr="00B37C44">
        <w:rPr>
          <w:color w:val="000000" w:themeColor="text1"/>
          <w:spacing w:val="-13"/>
        </w:rPr>
        <w:t xml:space="preserve"> </w:t>
      </w:r>
      <w:r w:rsidRPr="00B37C44">
        <w:rPr>
          <w:color w:val="000000" w:themeColor="text1"/>
          <w:spacing w:val="-4"/>
        </w:rPr>
        <w:t>их</w:t>
      </w:r>
      <w:r w:rsidRPr="00B37C44">
        <w:rPr>
          <w:color w:val="000000" w:themeColor="text1"/>
          <w:spacing w:val="-11"/>
        </w:rPr>
        <w:t xml:space="preserve"> </w:t>
      </w:r>
      <w:r w:rsidRPr="00B37C44">
        <w:rPr>
          <w:color w:val="000000" w:themeColor="text1"/>
          <w:spacing w:val="-4"/>
        </w:rPr>
        <w:t>интересы</w:t>
      </w:r>
      <w:r w:rsidRPr="00B37C44">
        <w:rPr>
          <w:color w:val="000000" w:themeColor="text1"/>
          <w:spacing w:val="-13"/>
        </w:rPr>
        <w:t xml:space="preserve"> </w:t>
      </w:r>
      <w:r w:rsidRPr="00B37C44">
        <w:rPr>
          <w:color w:val="000000" w:themeColor="text1"/>
          <w:spacing w:val="-4"/>
        </w:rPr>
        <w:t>разные,</w:t>
      </w:r>
      <w:r w:rsidRPr="00B37C44">
        <w:rPr>
          <w:color w:val="000000" w:themeColor="text1"/>
          <w:spacing w:val="-11"/>
        </w:rPr>
        <w:t xml:space="preserve"> </w:t>
      </w:r>
      <w:r w:rsidRPr="00B37C44">
        <w:rPr>
          <w:color w:val="000000" w:themeColor="text1"/>
          <w:spacing w:val="-3"/>
        </w:rPr>
        <w:t>поэтому</w:t>
      </w:r>
      <w:r w:rsidRPr="00B37C44">
        <w:rPr>
          <w:color w:val="000000" w:themeColor="text1"/>
          <w:spacing w:val="-12"/>
        </w:rPr>
        <w:t xml:space="preserve"> </w:t>
      </w:r>
      <w:r w:rsidRPr="00B37C44">
        <w:rPr>
          <w:color w:val="000000" w:themeColor="text1"/>
          <w:spacing w:val="-3"/>
        </w:rPr>
        <w:t>у</w:t>
      </w:r>
      <w:r w:rsidRPr="00B37C44">
        <w:rPr>
          <w:color w:val="000000" w:themeColor="text1"/>
          <w:spacing w:val="-14"/>
        </w:rPr>
        <w:t xml:space="preserve"> </w:t>
      </w:r>
      <w:r w:rsidRPr="00B37C44">
        <w:rPr>
          <w:color w:val="000000" w:themeColor="text1"/>
          <w:spacing w:val="-3"/>
        </w:rPr>
        <w:t>них</w:t>
      </w:r>
      <w:r w:rsidRPr="00B37C44">
        <w:rPr>
          <w:color w:val="000000" w:themeColor="text1"/>
          <w:spacing w:val="-11"/>
        </w:rPr>
        <w:t xml:space="preserve"> </w:t>
      </w:r>
      <w:r w:rsidRPr="00B37C44">
        <w:rPr>
          <w:color w:val="000000" w:themeColor="text1"/>
          <w:spacing w:val="-3"/>
        </w:rPr>
        <w:t>есть</w:t>
      </w:r>
      <w:r w:rsidRPr="00B37C44">
        <w:rPr>
          <w:color w:val="000000" w:themeColor="text1"/>
          <w:spacing w:val="-12"/>
        </w:rPr>
        <w:t xml:space="preserve"> </w:t>
      </w:r>
      <w:r w:rsidRPr="00B37C44">
        <w:rPr>
          <w:color w:val="000000" w:themeColor="text1"/>
          <w:spacing w:val="-3"/>
        </w:rPr>
        <w:t>право</w:t>
      </w:r>
      <w:r w:rsidRPr="00B37C44">
        <w:rPr>
          <w:color w:val="000000" w:themeColor="text1"/>
          <w:spacing w:val="-10"/>
        </w:rPr>
        <w:t xml:space="preserve"> </w:t>
      </w:r>
      <w:r w:rsidRPr="00B37C44">
        <w:rPr>
          <w:color w:val="000000" w:themeColor="text1"/>
          <w:spacing w:val="-3"/>
        </w:rPr>
        <w:t>на</w:t>
      </w:r>
      <w:r w:rsidRPr="00B37C44">
        <w:rPr>
          <w:color w:val="000000" w:themeColor="text1"/>
          <w:spacing w:val="-12"/>
        </w:rPr>
        <w:t xml:space="preserve"> </w:t>
      </w:r>
      <w:r w:rsidRPr="00B37C44">
        <w:rPr>
          <w:color w:val="000000" w:themeColor="text1"/>
          <w:spacing w:val="-3"/>
        </w:rPr>
        <w:t>разные</w:t>
      </w:r>
      <w:r w:rsidRPr="00B37C44">
        <w:rPr>
          <w:color w:val="000000" w:themeColor="text1"/>
          <w:spacing w:val="-11"/>
        </w:rPr>
        <w:t xml:space="preserve"> </w:t>
      </w:r>
      <w:r w:rsidRPr="00B37C44">
        <w:rPr>
          <w:color w:val="000000" w:themeColor="text1"/>
          <w:spacing w:val="-3"/>
        </w:rPr>
        <w:t>формы</w:t>
      </w:r>
      <w:r w:rsidRPr="00B37C44">
        <w:rPr>
          <w:color w:val="000000" w:themeColor="text1"/>
          <w:spacing w:val="-12"/>
        </w:rPr>
        <w:t xml:space="preserve"> </w:t>
      </w:r>
      <w:r w:rsidRPr="00B37C44">
        <w:rPr>
          <w:color w:val="000000" w:themeColor="text1"/>
          <w:spacing w:val="-3"/>
        </w:rPr>
        <w:t>освоения</w:t>
      </w:r>
      <w:r w:rsidRPr="00B37C44">
        <w:rPr>
          <w:color w:val="000000" w:themeColor="text1"/>
          <w:spacing w:val="-68"/>
        </w:rPr>
        <w:t xml:space="preserve"> </w:t>
      </w:r>
      <w:r w:rsidRPr="00B37C44">
        <w:rPr>
          <w:color w:val="000000" w:themeColor="text1"/>
        </w:rPr>
        <w:t>образовательной программы и учебное содержание. Основным механизмом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индивидуализации образования служит индивидуальный учебный план. Для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его реализации необходимо создание ряда условий. Одним из условий служит возможность реализации учебных планов посредством сетевой формы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организации образовательной деятельности. А потому, отдельного внимания</w:t>
      </w:r>
      <w:r w:rsidRPr="00B37C44">
        <w:rPr>
          <w:color w:val="000000" w:themeColor="text1"/>
          <w:spacing w:val="1"/>
        </w:rPr>
        <w:t xml:space="preserve"> </w:t>
      </w:r>
      <w:r w:rsidRPr="00B37C44">
        <w:rPr>
          <w:color w:val="000000" w:themeColor="text1"/>
        </w:rPr>
        <w:t>заслуживает показатель, отражающий применение сетевой формы организации образовательной деятельности для реализации индивидуальных учебных</w:t>
      </w:r>
      <w:r w:rsidRPr="00B37C44">
        <w:rPr>
          <w:color w:val="000000" w:themeColor="text1"/>
          <w:spacing w:val="-67"/>
        </w:rPr>
        <w:t xml:space="preserve"> </w:t>
      </w:r>
      <w:r w:rsidR="00B37C44">
        <w:rPr>
          <w:color w:val="000000" w:themeColor="text1"/>
          <w:spacing w:val="-67"/>
        </w:rPr>
        <w:t xml:space="preserve">           </w:t>
      </w:r>
      <w:r w:rsidRPr="00B37C44">
        <w:rPr>
          <w:color w:val="000000" w:themeColor="text1"/>
        </w:rPr>
        <w:t>планов.</w:t>
      </w:r>
    </w:p>
    <w:p w:rsidR="00F95747" w:rsidRDefault="00EB2731" w:rsidP="007360C3">
      <w:pPr>
        <w:pStyle w:val="a7"/>
        <w:tabs>
          <w:tab w:val="left" w:pos="1178"/>
        </w:tabs>
        <w:kinsoku w:val="0"/>
        <w:overflowPunct w:val="0"/>
        <w:ind w:left="258" w:right="-53" w:firstLine="707"/>
        <w:jc w:val="both"/>
        <w:rPr>
          <w:i/>
          <w:iCs/>
          <w:color w:val="000000" w:themeColor="text1"/>
          <w:sz w:val="28"/>
          <w:szCs w:val="28"/>
        </w:rPr>
      </w:pPr>
      <w:r w:rsidRPr="00C77C0A">
        <w:rPr>
          <w:color w:val="000000" w:themeColor="text1"/>
          <w:sz w:val="28"/>
          <w:szCs w:val="28"/>
        </w:rPr>
        <w:t>О</w:t>
      </w:r>
      <w:r w:rsidRPr="00C77C0A">
        <w:rPr>
          <w:color w:val="000000" w:themeColor="text1"/>
          <w:spacing w:val="1"/>
          <w:sz w:val="28"/>
          <w:szCs w:val="28"/>
        </w:rPr>
        <w:t xml:space="preserve"> </w:t>
      </w:r>
      <w:r w:rsidRPr="00C77C0A">
        <w:rPr>
          <w:color w:val="000000" w:themeColor="text1"/>
          <w:sz w:val="28"/>
          <w:szCs w:val="28"/>
        </w:rPr>
        <w:t>наличии</w:t>
      </w:r>
      <w:r w:rsidRPr="00C77C0A">
        <w:rPr>
          <w:color w:val="000000" w:themeColor="text1"/>
          <w:spacing w:val="1"/>
          <w:sz w:val="28"/>
          <w:szCs w:val="28"/>
        </w:rPr>
        <w:t xml:space="preserve"> </w:t>
      </w:r>
      <w:r w:rsidRPr="00C77C0A">
        <w:rPr>
          <w:color w:val="000000" w:themeColor="text1"/>
          <w:sz w:val="28"/>
          <w:szCs w:val="28"/>
        </w:rPr>
        <w:t>сетевой</w:t>
      </w:r>
      <w:r w:rsidRPr="00C77C0A">
        <w:rPr>
          <w:color w:val="000000" w:themeColor="text1"/>
          <w:spacing w:val="1"/>
          <w:sz w:val="28"/>
          <w:szCs w:val="28"/>
        </w:rPr>
        <w:t xml:space="preserve"> </w:t>
      </w:r>
      <w:r w:rsidRPr="00C77C0A">
        <w:rPr>
          <w:color w:val="000000" w:themeColor="text1"/>
          <w:sz w:val="28"/>
          <w:szCs w:val="28"/>
        </w:rPr>
        <w:t>формы</w:t>
      </w:r>
      <w:r w:rsidRPr="00C77C0A">
        <w:rPr>
          <w:color w:val="000000" w:themeColor="text1"/>
          <w:spacing w:val="1"/>
          <w:sz w:val="28"/>
          <w:szCs w:val="28"/>
        </w:rPr>
        <w:t xml:space="preserve"> </w:t>
      </w:r>
      <w:r w:rsidRPr="00C77C0A">
        <w:rPr>
          <w:color w:val="000000" w:themeColor="text1"/>
          <w:sz w:val="28"/>
          <w:szCs w:val="28"/>
        </w:rPr>
        <w:t>свидетельству</w:t>
      </w:r>
      <w:r w:rsidR="00B37C44" w:rsidRPr="00C77C0A">
        <w:rPr>
          <w:color w:val="000000" w:themeColor="text1"/>
          <w:sz w:val="28"/>
          <w:szCs w:val="28"/>
        </w:rPr>
        <w:t>е</w:t>
      </w:r>
      <w:r w:rsidRPr="00C77C0A">
        <w:rPr>
          <w:color w:val="000000" w:themeColor="text1"/>
          <w:sz w:val="28"/>
          <w:szCs w:val="28"/>
        </w:rPr>
        <w:t>т</w:t>
      </w:r>
      <w:r w:rsidRPr="00C77C0A">
        <w:rPr>
          <w:color w:val="000000" w:themeColor="text1"/>
          <w:spacing w:val="1"/>
          <w:sz w:val="28"/>
          <w:szCs w:val="28"/>
        </w:rPr>
        <w:t xml:space="preserve"> </w:t>
      </w:r>
      <w:r w:rsidRPr="00C77C0A">
        <w:rPr>
          <w:color w:val="000000" w:themeColor="text1"/>
          <w:sz w:val="28"/>
          <w:szCs w:val="28"/>
        </w:rPr>
        <w:t>анкет</w:t>
      </w:r>
      <w:r w:rsidR="00B37C44" w:rsidRPr="00C77C0A">
        <w:rPr>
          <w:color w:val="000000" w:themeColor="text1"/>
          <w:sz w:val="28"/>
          <w:szCs w:val="28"/>
        </w:rPr>
        <w:t>а 1</w:t>
      </w:r>
      <w:r w:rsidRPr="00C77C0A">
        <w:rPr>
          <w:color w:val="000000" w:themeColor="text1"/>
          <w:spacing w:val="1"/>
          <w:sz w:val="28"/>
          <w:szCs w:val="28"/>
        </w:rPr>
        <w:t xml:space="preserve"> </w:t>
      </w:r>
      <w:r w:rsidRPr="00C77C0A">
        <w:rPr>
          <w:color w:val="000000" w:themeColor="text1"/>
          <w:sz w:val="28"/>
          <w:szCs w:val="28"/>
        </w:rPr>
        <w:t>ОО</w:t>
      </w:r>
      <w:r w:rsidRPr="00C77C0A">
        <w:rPr>
          <w:color w:val="000000" w:themeColor="text1"/>
          <w:spacing w:val="1"/>
          <w:sz w:val="28"/>
          <w:szCs w:val="28"/>
        </w:rPr>
        <w:t xml:space="preserve"> </w:t>
      </w:r>
      <w:r w:rsidRPr="00C77C0A">
        <w:rPr>
          <w:color w:val="000000" w:themeColor="text1"/>
          <w:sz w:val="28"/>
          <w:szCs w:val="28"/>
        </w:rPr>
        <w:t>(</w:t>
      </w:r>
      <w:r w:rsidR="00B37C44" w:rsidRPr="00C77C0A">
        <w:rPr>
          <w:color w:val="000000" w:themeColor="text1"/>
          <w:sz w:val="28"/>
          <w:szCs w:val="28"/>
        </w:rPr>
        <w:t>9,1</w:t>
      </w:r>
      <w:r w:rsidRPr="00C77C0A">
        <w:rPr>
          <w:color w:val="000000" w:themeColor="text1"/>
          <w:sz w:val="28"/>
          <w:szCs w:val="28"/>
        </w:rPr>
        <w:t>%).</w:t>
      </w:r>
      <w:r w:rsidR="00C77C0A" w:rsidRPr="00C77C0A">
        <w:rPr>
          <w:color w:val="000000" w:themeColor="text1"/>
          <w:sz w:val="28"/>
          <w:szCs w:val="28"/>
        </w:rPr>
        <w:t xml:space="preserve"> Изучение учебных предметов</w:t>
      </w:r>
      <w:r w:rsidR="00190806">
        <w:rPr>
          <w:color w:val="000000" w:themeColor="text1"/>
          <w:sz w:val="28"/>
          <w:szCs w:val="28"/>
        </w:rPr>
        <w:t xml:space="preserve"> (биология и второй иностранный язык (французский))</w:t>
      </w:r>
      <w:r w:rsidR="00C77C0A" w:rsidRPr="00C77C0A">
        <w:rPr>
          <w:color w:val="000000" w:themeColor="text1"/>
          <w:sz w:val="28"/>
          <w:szCs w:val="28"/>
        </w:rPr>
        <w:t xml:space="preserve"> в МБОУ СШ с. Нижняя Матренка с использованием ресурсов других ОО</w:t>
      </w:r>
      <w:r w:rsidR="00190806">
        <w:rPr>
          <w:color w:val="000000" w:themeColor="text1"/>
          <w:sz w:val="28"/>
          <w:szCs w:val="28"/>
        </w:rPr>
        <w:t xml:space="preserve"> (гимназия с. Ольговка и СОШ №2 п. Добринка).</w:t>
      </w:r>
    </w:p>
    <w:p w:rsidR="00F95747" w:rsidRPr="00F95747" w:rsidRDefault="00F95747" w:rsidP="007360C3">
      <w:pPr>
        <w:pStyle w:val="a7"/>
        <w:tabs>
          <w:tab w:val="left" w:pos="1178"/>
        </w:tabs>
        <w:kinsoku w:val="0"/>
        <w:overflowPunct w:val="0"/>
        <w:ind w:left="258" w:right="-53" w:firstLine="707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Т.о</w:t>
      </w:r>
      <w:r w:rsidRPr="00F95747"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>, сетевая форма организации образовательной деятельности для реализации индивидуальных учебных планов практически не применяется в ОО района.</w:t>
      </w:r>
    </w:p>
    <w:p w:rsidR="00EB2731" w:rsidRPr="00467D3B" w:rsidRDefault="00EB2731" w:rsidP="007360C3">
      <w:pPr>
        <w:pStyle w:val="a7"/>
        <w:tabs>
          <w:tab w:val="left" w:pos="1178"/>
        </w:tabs>
        <w:kinsoku w:val="0"/>
        <w:overflowPunct w:val="0"/>
        <w:ind w:left="258" w:right="-53" w:firstLine="707"/>
        <w:jc w:val="both"/>
        <w:rPr>
          <w:color w:val="000000" w:themeColor="text1"/>
          <w:sz w:val="28"/>
          <w:szCs w:val="28"/>
        </w:rPr>
      </w:pPr>
      <w:r w:rsidRPr="00467D3B">
        <w:rPr>
          <w:color w:val="000000" w:themeColor="text1"/>
          <w:sz w:val="28"/>
          <w:szCs w:val="28"/>
        </w:rPr>
        <w:t>Вторым условием качественной реализации индивидуального учебного</w:t>
      </w:r>
      <w:r w:rsidRPr="00467D3B">
        <w:rPr>
          <w:color w:val="000000" w:themeColor="text1"/>
          <w:spacing w:val="-67"/>
          <w:sz w:val="28"/>
          <w:szCs w:val="28"/>
        </w:rPr>
        <w:t xml:space="preserve"> </w:t>
      </w:r>
      <w:r w:rsidRPr="00467D3B">
        <w:rPr>
          <w:color w:val="000000" w:themeColor="text1"/>
          <w:sz w:val="28"/>
          <w:szCs w:val="28"/>
        </w:rPr>
        <w:t xml:space="preserve">плана служит его тьюторское сопровождение. Цель </w:t>
      </w:r>
      <w:r w:rsidR="00F95747" w:rsidRPr="00467D3B">
        <w:rPr>
          <w:color w:val="000000" w:themeColor="text1"/>
          <w:sz w:val="28"/>
          <w:szCs w:val="28"/>
        </w:rPr>
        <w:t>–</w:t>
      </w:r>
      <w:r w:rsidRPr="00467D3B">
        <w:rPr>
          <w:color w:val="000000" w:themeColor="text1"/>
          <w:sz w:val="28"/>
          <w:szCs w:val="28"/>
        </w:rPr>
        <w:t xml:space="preserve"> 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проектов. О тьюторской поддержке при реализации учебных планов заявил</w:t>
      </w:r>
      <w:r w:rsidR="00184FA5" w:rsidRPr="00467D3B">
        <w:rPr>
          <w:color w:val="000000" w:themeColor="text1"/>
          <w:sz w:val="28"/>
          <w:szCs w:val="28"/>
        </w:rPr>
        <w:t>о 1</w:t>
      </w:r>
      <w:r w:rsidRPr="00467D3B">
        <w:rPr>
          <w:color w:val="000000" w:themeColor="text1"/>
          <w:sz w:val="28"/>
          <w:szCs w:val="28"/>
        </w:rPr>
        <w:t xml:space="preserve"> ОО</w:t>
      </w:r>
      <w:r w:rsidR="00F95747" w:rsidRPr="00467D3B">
        <w:rPr>
          <w:color w:val="000000" w:themeColor="text1"/>
          <w:sz w:val="28"/>
          <w:szCs w:val="28"/>
        </w:rPr>
        <w:t xml:space="preserve"> (СОШ с. Верхняя Матренка).</w:t>
      </w:r>
    </w:p>
    <w:p w:rsidR="00EB2731" w:rsidRPr="00467D3B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467D3B">
        <w:rPr>
          <w:color w:val="000000" w:themeColor="text1"/>
        </w:rPr>
        <w:t>Т.о., создание качественных условий для реализации индивидуальных</w:t>
      </w:r>
      <w:r w:rsidRPr="00467D3B">
        <w:rPr>
          <w:color w:val="000000" w:themeColor="text1"/>
          <w:spacing w:val="1"/>
        </w:rPr>
        <w:t xml:space="preserve"> </w:t>
      </w:r>
      <w:r w:rsidRPr="00467D3B">
        <w:rPr>
          <w:color w:val="000000" w:themeColor="text1"/>
        </w:rPr>
        <w:t>образовательных программ находится только на начальном этапе формирования.</w:t>
      </w:r>
    </w:p>
    <w:p w:rsidR="00EB2731" w:rsidRPr="00467D3B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467D3B">
        <w:rPr>
          <w:color w:val="000000" w:themeColor="text1"/>
        </w:rPr>
        <w:t>Одним из важных условий в реализации образовательных программ,</w:t>
      </w:r>
      <w:r w:rsidRPr="00467D3B">
        <w:rPr>
          <w:color w:val="000000" w:themeColor="text1"/>
          <w:spacing w:val="1"/>
        </w:rPr>
        <w:t xml:space="preserve"> </w:t>
      </w:r>
      <w:r w:rsidRPr="00467D3B">
        <w:rPr>
          <w:color w:val="000000" w:themeColor="text1"/>
        </w:rPr>
        <w:t>способствующих повышению качества знаний, совершенствованию умений,</w:t>
      </w:r>
      <w:r w:rsidRPr="00467D3B">
        <w:rPr>
          <w:color w:val="000000" w:themeColor="text1"/>
          <w:spacing w:val="1"/>
        </w:rPr>
        <w:t xml:space="preserve"> </w:t>
      </w:r>
      <w:r w:rsidRPr="00467D3B">
        <w:rPr>
          <w:color w:val="000000" w:themeColor="text1"/>
        </w:rPr>
        <w:t>навыков, построению индивидуального учебного плана, осуществлению мониторинга освоения образовательных программ, объективному оцениванию</w:t>
      </w:r>
      <w:r w:rsidRPr="00467D3B">
        <w:rPr>
          <w:color w:val="000000" w:themeColor="text1"/>
          <w:spacing w:val="1"/>
        </w:rPr>
        <w:t xml:space="preserve"> </w:t>
      </w:r>
      <w:r w:rsidRPr="00467D3B">
        <w:rPr>
          <w:color w:val="000000" w:themeColor="text1"/>
        </w:rPr>
        <w:t>знаний, умений, навыков и достижений обучающихся</w:t>
      </w:r>
      <w:r w:rsidR="00467D3B" w:rsidRPr="00467D3B">
        <w:rPr>
          <w:color w:val="000000" w:themeColor="text1"/>
        </w:rPr>
        <w:t>,</w:t>
      </w:r>
      <w:r w:rsidRPr="00467D3B">
        <w:rPr>
          <w:color w:val="000000" w:themeColor="text1"/>
        </w:rPr>
        <w:t xml:space="preserve"> в настоящее время является</w:t>
      </w:r>
      <w:r w:rsidRPr="00467D3B">
        <w:rPr>
          <w:color w:val="000000" w:themeColor="text1"/>
          <w:spacing w:val="-1"/>
        </w:rPr>
        <w:t xml:space="preserve"> </w:t>
      </w:r>
      <w:r w:rsidRPr="00467D3B">
        <w:rPr>
          <w:color w:val="000000" w:themeColor="text1"/>
        </w:rPr>
        <w:t>формирование цифровой</w:t>
      </w:r>
      <w:r w:rsidRPr="00467D3B">
        <w:rPr>
          <w:color w:val="000000" w:themeColor="text1"/>
          <w:spacing w:val="-1"/>
        </w:rPr>
        <w:t xml:space="preserve"> </w:t>
      </w:r>
      <w:r w:rsidRPr="00467D3B">
        <w:rPr>
          <w:color w:val="000000" w:themeColor="text1"/>
        </w:rPr>
        <w:t>образовательной среды.</w:t>
      </w:r>
    </w:p>
    <w:p w:rsidR="00EB2731" w:rsidRPr="00467D3B" w:rsidRDefault="00EB2731">
      <w:pPr>
        <w:pStyle w:val="a3"/>
        <w:kinsoku w:val="0"/>
        <w:overflowPunct w:val="0"/>
        <w:spacing w:before="3"/>
        <w:ind w:left="1074" w:firstLine="0"/>
        <w:rPr>
          <w:color w:val="000000" w:themeColor="text1"/>
        </w:rPr>
      </w:pPr>
      <w:r w:rsidRPr="00467D3B">
        <w:rPr>
          <w:color w:val="000000" w:themeColor="text1"/>
        </w:rPr>
        <w:t>Информация</w:t>
      </w:r>
      <w:r w:rsidRPr="00467D3B">
        <w:rPr>
          <w:color w:val="000000" w:themeColor="text1"/>
          <w:spacing w:val="-3"/>
        </w:rPr>
        <w:t xml:space="preserve"> </w:t>
      </w:r>
      <w:r w:rsidRPr="00467D3B">
        <w:rPr>
          <w:color w:val="000000" w:themeColor="text1"/>
        </w:rPr>
        <w:t>о</w:t>
      </w:r>
      <w:r w:rsidRPr="00467D3B">
        <w:rPr>
          <w:color w:val="000000" w:themeColor="text1"/>
          <w:spacing w:val="-5"/>
        </w:rPr>
        <w:t xml:space="preserve"> </w:t>
      </w:r>
      <w:r w:rsidRPr="00467D3B">
        <w:rPr>
          <w:color w:val="000000" w:themeColor="text1"/>
        </w:rPr>
        <w:t>формировании</w:t>
      </w:r>
      <w:r w:rsidRPr="00467D3B">
        <w:rPr>
          <w:color w:val="000000" w:themeColor="text1"/>
          <w:spacing w:val="-3"/>
        </w:rPr>
        <w:t xml:space="preserve"> </w:t>
      </w:r>
      <w:r w:rsidRPr="00467D3B">
        <w:rPr>
          <w:color w:val="000000" w:themeColor="text1"/>
        </w:rPr>
        <w:t>цифровой</w:t>
      </w:r>
      <w:r w:rsidRPr="00467D3B">
        <w:rPr>
          <w:color w:val="000000" w:themeColor="text1"/>
          <w:spacing w:val="-3"/>
        </w:rPr>
        <w:t xml:space="preserve"> </w:t>
      </w:r>
      <w:r w:rsidRPr="00467D3B">
        <w:rPr>
          <w:color w:val="000000" w:themeColor="text1"/>
        </w:rPr>
        <w:t>образовательной</w:t>
      </w:r>
      <w:r w:rsidRPr="00467D3B">
        <w:rPr>
          <w:color w:val="000000" w:themeColor="text1"/>
          <w:spacing w:val="-2"/>
        </w:rPr>
        <w:t xml:space="preserve"> </w:t>
      </w:r>
      <w:r w:rsidRPr="00467D3B">
        <w:rPr>
          <w:color w:val="000000" w:themeColor="text1"/>
        </w:rPr>
        <w:t>среды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103"/>
        <w:gridCol w:w="1951"/>
      </w:tblGrid>
      <w:tr w:rsidR="00EB2731" w:rsidRPr="0046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67D3B" w:rsidRDefault="00EB2731">
            <w:pPr>
              <w:pStyle w:val="TableParagraph"/>
              <w:kinsoku w:val="0"/>
              <w:overflowPunct w:val="0"/>
              <w:spacing w:line="268" w:lineRule="exact"/>
              <w:ind w:left="621"/>
              <w:rPr>
                <w:rFonts w:eastAsiaTheme="minorEastAsia"/>
                <w:color w:val="000000" w:themeColor="text1"/>
              </w:rPr>
            </w:pPr>
            <w:r w:rsidRPr="00467D3B">
              <w:rPr>
                <w:rFonts w:eastAsiaTheme="minorEastAsia"/>
                <w:color w:val="000000" w:themeColor="text1"/>
              </w:rPr>
              <w:lastRenderedPageBreak/>
              <w:t>Показатель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67D3B" w:rsidRDefault="00EB2731">
            <w:pPr>
              <w:pStyle w:val="TableParagraph"/>
              <w:kinsoku w:val="0"/>
              <w:overflowPunct w:val="0"/>
              <w:spacing w:line="268" w:lineRule="exact"/>
              <w:ind w:left="1970" w:right="1962"/>
              <w:jc w:val="center"/>
              <w:rPr>
                <w:rFonts w:eastAsiaTheme="minorEastAsia"/>
                <w:color w:val="000000" w:themeColor="text1"/>
              </w:rPr>
            </w:pPr>
            <w:r w:rsidRPr="00467D3B">
              <w:rPr>
                <w:rFonts w:eastAsiaTheme="minorEastAsia"/>
                <w:color w:val="000000" w:themeColor="text1"/>
              </w:rPr>
              <w:t>Индикатор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67D3B" w:rsidRDefault="00EB2731">
            <w:pPr>
              <w:pStyle w:val="TableParagraph"/>
              <w:kinsoku w:val="0"/>
              <w:overflowPunct w:val="0"/>
              <w:ind w:left="122" w:right="111" w:firstLine="48"/>
              <w:jc w:val="both"/>
              <w:rPr>
                <w:rFonts w:eastAsiaTheme="minorEastAsia"/>
                <w:color w:val="000000" w:themeColor="text1"/>
              </w:rPr>
            </w:pPr>
            <w:r w:rsidRPr="00467D3B">
              <w:rPr>
                <w:rFonts w:eastAsiaTheme="minorEastAsia"/>
                <w:color w:val="000000" w:themeColor="text1"/>
              </w:rPr>
              <w:t>Количество ОО</w:t>
            </w:r>
            <w:r w:rsidRPr="00467D3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с максимальным</w:t>
            </w:r>
            <w:r w:rsidRPr="00467D3B">
              <w:rPr>
                <w:rFonts w:eastAsiaTheme="minorEastAsia"/>
                <w:color w:val="000000" w:themeColor="text1"/>
                <w:spacing w:val="-58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баллом</w:t>
            </w:r>
            <w:r w:rsidRPr="00467D3B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по</w:t>
            </w:r>
            <w:r w:rsidRPr="00467D3B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инди-</w:t>
            </w:r>
          </w:p>
          <w:p w:rsidR="00EB2731" w:rsidRPr="00467D3B" w:rsidRDefault="00EB2731">
            <w:pPr>
              <w:pStyle w:val="TableParagraph"/>
              <w:kinsoku w:val="0"/>
              <w:overflowPunct w:val="0"/>
              <w:spacing w:line="264" w:lineRule="exact"/>
              <w:ind w:left="283"/>
              <w:jc w:val="both"/>
              <w:rPr>
                <w:rFonts w:eastAsiaTheme="minorEastAsia"/>
                <w:color w:val="000000" w:themeColor="text1"/>
              </w:rPr>
            </w:pPr>
            <w:r w:rsidRPr="00467D3B">
              <w:rPr>
                <w:rFonts w:eastAsiaTheme="minorEastAsia"/>
                <w:color w:val="000000" w:themeColor="text1"/>
              </w:rPr>
              <w:t>катору</w:t>
            </w:r>
            <w:r w:rsidRPr="00467D3B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(доля)</w:t>
            </w:r>
          </w:p>
        </w:tc>
      </w:tr>
      <w:tr w:rsidR="00EB2731" w:rsidRPr="0046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67D3B" w:rsidRDefault="00EB2731">
            <w:pPr>
              <w:pStyle w:val="TableParagraph"/>
              <w:kinsoku w:val="0"/>
              <w:overflowPunct w:val="0"/>
              <w:ind w:right="92"/>
              <w:jc w:val="both"/>
              <w:rPr>
                <w:rFonts w:eastAsiaTheme="minorEastAsia"/>
                <w:color w:val="000000" w:themeColor="text1"/>
              </w:rPr>
            </w:pPr>
            <w:r w:rsidRPr="00467D3B">
              <w:rPr>
                <w:rFonts w:eastAsiaTheme="minorEastAsia"/>
                <w:color w:val="000000" w:themeColor="text1"/>
              </w:rPr>
              <w:t>Формирование</w:t>
            </w:r>
            <w:r w:rsidRPr="00467D3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циф-</w:t>
            </w:r>
            <w:r w:rsidRPr="00467D3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ровой</w:t>
            </w:r>
            <w:r w:rsidRPr="00467D3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образователь-</w:t>
            </w:r>
            <w:r w:rsidRPr="00467D3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ной</w:t>
            </w:r>
            <w:r w:rsidRPr="00467D3B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среды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67D3B" w:rsidRDefault="00EB2731">
            <w:pPr>
              <w:pStyle w:val="TableParagraph"/>
              <w:kinsoku w:val="0"/>
              <w:overflowPunct w:val="0"/>
              <w:ind w:left="108" w:right="92"/>
              <w:jc w:val="both"/>
              <w:rPr>
                <w:rFonts w:eastAsiaTheme="minorEastAsia"/>
                <w:color w:val="000000" w:themeColor="text1"/>
              </w:rPr>
            </w:pPr>
            <w:r w:rsidRPr="00467D3B">
              <w:rPr>
                <w:rFonts w:eastAsiaTheme="minorEastAsia"/>
                <w:color w:val="000000" w:themeColor="text1"/>
              </w:rPr>
              <w:t>Наличие электронных образовательных ресур-</w:t>
            </w:r>
            <w:r w:rsidRPr="00467D3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сов в</w:t>
            </w:r>
            <w:r w:rsidRPr="00467D3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ОО</w:t>
            </w:r>
            <w:r w:rsidRPr="00467D3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для оказания</w:t>
            </w:r>
            <w:r w:rsidRPr="00467D3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учебно-методической</w:t>
            </w:r>
            <w:r w:rsidRPr="00467D3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помощи учащимся в дистанционном формате и</w:t>
            </w:r>
            <w:r w:rsidRPr="00467D3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локального акта регламентирующего порядок</w:t>
            </w:r>
            <w:r w:rsidRPr="00467D3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оказания</w:t>
            </w:r>
            <w:r w:rsidRPr="00467D3B">
              <w:rPr>
                <w:rFonts w:eastAsiaTheme="minorEastAsia"/>
                <w:color w:val="000000" w:themeColor="text1"/>
                <w:spacing w:val="38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учебно-методической</w:t>
            </w:r>
            <w:r w:rsidRPr="00467D3B">
              <w:rPr>
                <w:rFonts w:eastAsiaTheme="minorEastAsia"/>
                <w:color w:val="000000" w:themeColor="text1"/>
                <w:spacing w:val="37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помощи</w:t>
            </w:r>
            <w:r w:rsidRPr="00467D3B">
              <w:rPr>
                <w:rFonts w:eastAsiaTheme="minorEastAsia"/>
                <w:color w:val="000000" w:themeColor="text1"/>
                <w:spacing w:val="39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уча-</w:t>
            </w:r>
          </w:p>
          <w:p w:rsidR="00EB2731" w:rsidRPr="00467D3B" w:rsidRDefault="006B2E28" w:rsidP="006B2E28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щ</w:t>
            </w:r>
            <w:r w:rsidR="00EB2731" w:rsidRPr="00467D3B">
              <w:rPr>
                <w:rFonts w:eastAsiaTheme="minorEastAsia"/>
                <w:color w:val="000000" w:themeColor="text1"/>
              </w:rPr>
              <w:t>имся</w:t>
            </w:r>
            <w:r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67D3B" w:rsidRDefault="00467D3B">
            <w:pPr>
              <w:pStyle w:val="TableParagraph"/>
              <w:kinsoku w:val="0"/>
              <w:overflowPunct w:val="0"/>
              <w:spacing w:line="268" w:lineRule="exact"/>
              <w:ind w:left="352" w:right="347"/>
              <w:jc w:val="center"/>
              <w:rPr>
                <w:rFonts w:eastAsiaTheme="minorEastAsia"/>
                <w:color w:val="000000" w:themeColor="text1"/>
              </w:rPr>
            </w:pPr>
            <w:r w:rsidRPr="00467D3B">
              <w:rPr>
                <w:rFonts w:eastAsiaTheme="minorEastAsia"/>
                <w:color w:val="000000" w:themeColor="text1"/>
                <w:spacing w:val="-1"/>
              </w:rPr>
              <w:t>10</w:t>
            </w:r>
            <w:r w:rsidR="00EB2731" w:rsidRPr="00467D3B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467D3B">
              <w:rPr>
                <w:rFonts w:eastAsiaTheme="minorEastAsia"/>
                <w:color w:val="000000" w:themeColor="text1"/>
              </w:rPr>
              <w:t>(90</w:t>
            </w:r>
            <w:r w:rsidRPr="00467D3B">
              <w:rPr>
                <w:rFonts w:eastAsiaTheme="minorEastAsia"/>
                <w:color w:val="000000" w:themeColor="text1"/>
              </w:rPr>
              <w:t>,9</w:t>
            </w:r>
            <w:r w:rsidR="00EB2731" w:rsidRPr="00467D3B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46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67D3B" w:rsidRDefault="00EB2731">
            <w:pPr>
              <w:pStyle w:val="a3"/>
              <w:kinsoku w:val="0"/>
              <w:overflowPunct w:val="0"/>
              <w:spacing w:before="6"/>
              <w:ind w:left="0" w:firstLine="0"/>
              <w:rPr>
                <w:rFonts w:eastAsiaTheme="min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67D3B" w:rsidRDefault="00EB2731">
            <w:pPr>
              <w:pStyle w:val="TableParagraph"/>
              <w:kinsoku w:val="0"/>
              <w:overflowPunct w:val="0"/>
              <w:ind w:left="108" w:right="98"/>
              <w:jc w:val="both"/>
              <w:rPr>
                <w:rFonts w:eastAsiaTheme="minorEastAsia"/>
                <w:color w:val="000000" w:themeColor="text1"/>
              </w:rPr>
            </w:pPr>
            <w:r w:rsidRPr="00467D3B">
              <w:rPr>
                <w:rFonts w:eastAsiaTheme="minorEastAsia"/>
                <w:color w:val="000000" w:themeColor="text1"/>
              </w:rPr>
              <w:t>Наличие возможности выхода в электронные</w:t>
            </w:r>
            <w:r w:rsidRPr="00467D3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библиотеки, использование в образовательной</w:t>
            </w:r>
            <w:r w:rsidRPr="00467D3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практике</w:t>
            </w:r>
            <w:r w:rsidRPr="00467D3B">
              <w:rPr>
                <w:rFonts w:eastAsiaTheme="minorEastAsia"/>
                <w:color w:val="000000" w:themeColor="text1"/>
                <w:spacing w:val="32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платформ</w:t>
            </w:r>
            <w:r w:rsidRPr="00467D3B">
              <w:rPr>
                <w:rFonts w:eastAsiaTheme="minorEastAsia"/>
                <w:color w:val="000000" w:themeColor="text1"/>
                <w:spacing w:val="32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электронного</w:t>
            </w:r>
            <w:r w:rsidRPr="00467D3B">
              <w:rPr>
                <w:rFonts w:eastAsiaTheme="minorEastAsia"/>
                <w:color w:val="000000" w:themeColor="text1"/>
                <w:spacing w:val="33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образования</w:t>
            </w:r>
          </w:p>
          <w:p w:rsidR="00EB2731" w:rsidRPr="00467D3B" w:rsidRDefault="00EB2731">
            <w:pPr>
              <w:pStyle w:val="TableParagraph"/>
              <w:kinsoku w:val="0"/>
              <w:overflowPunct w:val="0"/>
              <w:spacing w:line="264" w:lineRule="exact"/>
              <w:ind w:left="108"/>
              <w:jc w:val="both"/>
              <w:rPr>
                <w:rFonts w:eastAsiaTheme="minorEastAsia"/>
                <w:color w:val="000000" w:themeColor="text1"/>
              </w:rPr>
            </w:pPr>
            <w:r w:rsidRPr="00467D3B">
              <w:rPr>
                <w:rFonts w:eastAsiaTheme="minorEastAsia"/>
                <w:color w:val="000000" w:themeColor="text1"/>
              </w:rPr>
              <w:t>(ресурсы</w:t>
            </w:r>
            <w:r w:rsidRPr="00467D3B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для</w:t>
            </w:r>
            <w:r w:rsidRPr="00467D3B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педагогов</w:t>
            </w:r>
            <w:r w:rsidRPr="00467D3B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467D3B">
              <w:rPr>
                <w:rFonts w:eastAsiaTheme="minorEastAsia"/>
                <w:color w:val="000000" w:themeColor="text1"/>
              </w:rPr>
              <w:t>и учащихся).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67D3B" w:rsidRDefault="00467D3B" w:rsidP="00467D3B">
            <w:pPr>
              <w:pStyle w:val="TableParagraph"/>
              <w:kinsoku w:val="0"/>
              <w:overflowPunct w:val="0"/>
              <w:spacing w:line="268" w:lineRule="exact"/>
              <w:ind w:left="354" w:right="347"/>
              <w:jc w:val="center"/>
              <w:rPr>
                <w:rFonts w:eastAsiaTheme="minorEastAsia"/>
                <w:color w:val="000000" w:themeColor="text1"/>
              </w:rPr>
            </w:pPr>
            <w:r w:rsidRPr="00467D3B">
              <w:rPr>
                <w:rFonts w:eastAsiaTheme="minorEastAsia"/>
                <w:color w:val="000000" w:themeColor="text1"/>
                <w:spacing w:val="-1"/>
              </w:rPr>
              <w:t>7</w:t>
            </w:r>
            <w:r w:rsidR="00EB2731" w:rsidRPr="00467D3B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467D3B">
              <w:rPr>
                <w:rFonts w:eastAsiaTheme="minorEastAsia"/>
                <w:color w:val="000000" w:themeColor="text1"/>
              </w:rPr>
              <w:t>(6</w:t>
            </w:r>
            <w:r w:rsidRPr="00467D3B">
              <w:rPr>
                <w:rFonts w:eastAsiaTheme="minorEastAsia"/>
                <w:color w:val="000000" w:themeColor="text1"/>
              </w:rPr>
              <w:t>3,6</w:t>
            </w:r>
            <w:r w:rsidR="00EB2731" w:rsidRPr="00467D3B">
              <w:rPr>
                <w:rFonts w:eastAsiaTheme="minorEastAsia"/>
                <w:color w:val="000000" w:themeColor="text1"/>
              </w:rPr>
              <w:t>%)</w:t>
            </w:r>
          </w:p>
        </w:tc>
      </w:tr>
    </w:tbl>
    <w:p w:rsidR="00EB2731" w:rsidRPr="00467D3B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467D3B">
        <w:rPr>
          <w:color w:val="000000" w:themeColor="text1"/>
        </w:rPr>
        <w:t>Несмотря на то, что 90</w:t>
      </w:r>
      <w:r w:rsidR="00467D3B" w:rsidRPr="00467D3B">
        <w:rPr>
          <w:color w:val="000000" w:themeColor="text1"/>
        </w:rPr>
        <w:t>,9</w:t>
      </w:r>
      <w:r w:rsidRPr="00467D3B">
        <w:rPr>
          <w:color w:val="000000" w:themeColor="text1"/>
        </w:rPr>
        <w:t>% ОО заявили о наличии электронных образовательных ресурсов для оказания учебно-методической помощи учащимся, которая регламентирована соответствующим локальным актом в ОО, использовать в образовательной практике цифровые ресурсы, в том числе платформы</w:t>
      </w:r>
      <w:r w:rsidRPr="00467D3B">
        <w:rPr>
          <w:color w:val="000000" w:themeColor="text1"/>
          <w:spacing w:val="1"/>
        </w:rPr>
        <w:t xml:space="preserve"> </w:t>
      </w:r>
      <w:r w:rsidRPr="00467D3B">
        <w:rPr>
          <w:color w:val="000000" w:themeColor="text1"/>
        </w:rPr>
        <w:t>электронного образования готовы только</w:t>
      </w:r>
      <w:r w:rsidR="00467D3B" w:rsidRPr="00467D3B">
        <w:rPr>
          <w:color w:val="000000" w:themeColor="text1"/>
        </w:rPr>
        <w:t xml:space="preserve"> 7 ОО</w:t>
      </w:r>
      <w:r w:rsidRPr="00467D3B">
        <w:rPr>
          <w:color w:val="000000" w:themeColor="text1"/>
        </w:rPr>
        <w:t xml:space="preserve"> </w:t>
      </w:r>
      <w:r w:rsidR="00467D3B" w:rsidRPr="00467D3B">
        <w:rPr>
          <w:color w:val="000000" w:themeColor="text1"/>
        </w:rPr>
        <w:t>(</w:t>
      </w:r>
      <w:r w:rsidRPr="00467D3B">
        <w:rPr>
          <w:color w:val="000000" w:themeColor="text1"/>
        </w:rPr>
        <w:t>6</w:t>
      </w:r>
      <w:r w:rsidR="00467D3B" w:rsidRPr="00467D3B">
        <w:rPr>
          <w:color w:val="000000" w:themeColor="text1"/>
        </w:rPr>
        <w:t>3,6</w:t>
      </w:r>
      <w:r w:rsidRPr="00467D3B">
        <w:rPr>
          <w:color w:val="000000" w:themeColor="text1"/>
        </w:rPr>
        <w:t>%</w:t>
      </w:r>
      <w:r w:rsidR="00467D3B" w:rsidRPr="00467D3B">
        <w:rPr>
          <w:color w:val="000000" w:themeColor="text1"/>
        </w:rPr>
        <w:t>)</w:t>
      </w:r>
      <w:r w:rsidRPr="00467D3B">
        <w:rPr>
          <w:color w:val="000000" w:themeColor="text1"/>
        </w:rPr>
        <w:t>. Отсутствие возможности</w:t>
      </w:r>
      <w:r w:rsidRPr="00467D3B">
        <w:rPr>
          <w:color w:val="000000" w:themeColor="text1"/>
          <w:spacing w:val="-1"/>
        </w:rPr>
        <w:t xml:space="preserve"> </w:t>
      </w:r>
      <w:r w:rsidRPr="00467D3B">
        <w:rPr>
          <w:color w:val="000000" w:themeColor="text1"/>
        </w:rPr>
        <w:t>выхода</w:t>
      </w:r>
      <w:r w:rsidRPr="00467D3B">
        <w:rPr>
          <w:color w:val="000000" w:themeColor="text1"/>
          <w:spacing w:val="-1"/>
        </w:rPr>
        <w:t xml:space="preserve"> </w:t>
      </w:r>
      <w:r w:rsidRPr="00467D3B">
        <w:rPr>
          <w:color w:val="000000" w:themeColor="text1"/>
        </w:rPr>
        <w:t>в</w:t>
      </w:r>
      <w:r w:rsidRPr="00467D3B">
        <w:rPr>
          <w:color w:val="000000" w:themeColor="text1"/>
          <w:spacing w:val="-2"/>
        </w:rPr>
        <w:t xml:space="preserve"> </w:t>
      </w:r>
      <w:r w:rsidRPr="00467D3B">
        <w:rPr>
          <w:color w:val="000000" w:themeColor="text1"/>
        </w:rPr>
        <w:t>электронные библиотеки</w:t>
      </w:r>
      <w:r w:rsidRPr="00467D3B">
        <w:rPr>
          <w:color w:val="000000" w:themeColor="text1"/>
          <w:spacing w:val="-3"/>
        </w:rPr>
        <w:t xml:space="preserve"> </w:t>
      </w:r>
      <w:r w:rsidRPr="00467D3B">
        <w:rPr>
          <w:color w:val="000000" w:themeColor="text1"/>
        </w:rPr>
        <w:t>подтверждают</w:t>
      </w:r>
      <w:r w:rsidRPr="00467D3B">
        <w:rPr>
          <w:color w:val="000000" w:themeColor="text1"/>
          <w:spacing w:val="-4"/>
        </w:rPr>
        <w:t xml:space="preserve"> </w:t>
      </w:r>
      <w:r w:rsidR="00467D3B" w:rsidRPr="00467D3B">
        <w:rPr>
          <w:color w:val="000000" w:themeColor="text1"/>
          <w:spacing w:val="-4"/>
        </w:rPr>
        <w:t>4</w:t>
      </w:r>
      <w:r w:rsidRPr="00467D3B">
        <w:rPr>
          <w:color w:val="000000" w:themeColor="text1"/>
        </w:rPr>
        <w:t xml:space="preserve"> ОО</w:t>
      </w:r>
      <w:r w:rsidRPr="00467D3B">
        <w:rPr>
          <w:color w:val="000000" w:themeColor="text1"/>
          <w:spacing w:val="-5"/>
        </w:rPr>
        <w:t xml:space="preserve"> </w:t>
      </w:r>
      <w:r w:rsidRPr="00467D3B">
        <w:rPr>
          <w:color w:val="000000" w:themeColor="text1"/>
        </w:rPr>
        <w:t>(</w:t>
      </w:r>
      <w:r w:rsidR="00467D3B" w:rsidRPr="00467D3B">
        <w:rPr>
          <w:color w:val="000000" w:themeColor="text1"/>
        </w:rPr>
        <w:t>36,4</w:t>
      </w:r>
      <w:r w:rsidRPr="00467D3B">
        <w:rPr>
          <w:color w:val="000000" w:themeColor="text1"/>
        </w:rPr>
        <w:t>%).</w:t>
      </w:r>
    </w:p>
    <w:p w:rsidR="00EB2731" w:rsidRPr="00467D3B" w:rsidRDefault="00A87556" w:rsidP="007360C3">
      <w:pPr>
        <w:pStyle w:val="a3"/>
        <w:kinsoku w:val="0"/>
        <w:overflowPunct w:val="0"/>
        <w:spacing w:before="1"/>
        <w:ind w:right="-53"/>
        <w:jc w:val="both"/>
        <w:rPr>
          <w:color w:val="000000" w:themeColor="text1"/>
        </w:rPr>
      </w:pPr>
      <w:r w:rsidRPr="00467D3B">
        <w:rPr>
          <w:color w:val="000000" w:themeColor="text1"/>
        </w:rPr>
        <w:t>Необходимо продолжить работу по активному использованию в образовательной</w:t>
      </w:r>
      <w:r w:rsidRPr="00467D3B">
        <w:rPr>
          <w:color w:val="000000" w:themeColor="text1"/>
          <w:spacing w:val="-4"/>
        </w:rPr>
        <w:t xml:space="preserve"> </w:t>
      </w:r>
      <w:r w:rsidRPr="00467D3B">
        <w:rPr>
          <w:color w:val="000000" w:themeColor="text1"/>
        </w:rPr>
        <w:t>деятельности</w:t>
      </w:r>
      <w:r w:rsidRPr="00467D3B">
        <w:rPr>
          <w:color w:val="000000" w:themeColor="text1"/>
          <w:spacing w:val="-1"/>
        </w:rPr>
        <w:t xml:space="preserve"> </w:t>
      </w:r>
      <w:r w:rsidRPr="00467D3B">
        <w:rPr>
          <w:color w:val="000000" w:themeColor="text1"/>
        </w:rPr>
        <w:t>электронных</w:t>
      </w:r>
      <w:r w:rsidRPr="00467D3B">
        <w:rPr>
          <w:color w:val="000000" w:themeColor="text1"/>
          <w:spacing w:val="-4"/>
        </w:rPr>
        <w:t xml:space="preserve"> </w:t>
      </w:r>
      <w:r w:rsidRPr="00467D3B">
        <w:rPr>
          <w:color w:val="000000" w:themeColor="text1"/>
        </w:rPr>
        <w:t>образовательных</w:t>
      </w:r>
      <w:r w:rsidRPr="00467D3B">
        <w:rPr>
          <w:color w:val="000000" w:themeColor="text1"/>
          <w:spacing w:val="-4"/>
        </w:rPr>
        <w:t xml:space="preserve"> </w:t>
      </w:r>
      <w:r w:rsidRPr="00467D3B">
        <w:rPr>
          <w:color w:val="000000" w:themeColor="text1"/>
        </w:rPr>
        <w:t>ресурсов.</w:t>
      </w:r>
    </w:p>
    <w:p w:rsidR="00EB2731" w:rsidRPr="00522001" w:rsidRDefault="0052200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522001">
        <w:rPr>
          <w:color w:val="000000" w:themeColor="text1"/>
        </w:rPr>
        <w:t>Привлечение дополнительных средств для развития ОО осуществляется в 5 ОО (45,5%) в виде предоставления платных услуг.</w:t>
      </w:r>
    </w:p>
    <w:p w:rsidR="00EB2731" w:rsidRPr="00522001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522001">
        <w:rPr>
          <w:color w:val="000000" w:themeColor="text1"/>
        </w:rPr>
        <w:t>В основе повышения качества образования лежит принцип объективности оценки образовательных результатов.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Объективность оценки может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быть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достигнута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только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при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согласованных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действиях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на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всех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уровнях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управления образованием. В основу оценки объективности результатов на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уровне образовательной организации положены данные, полученные в ходе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сопоставления внутренней оценки образовательной организации и внешней</w:t>
      </w:r>
      <w:r w:rsidRPr="00522001">
        <w:rPr>
          <w:color w:val="000000" w:themeColor="text1"/>
          <w:spacing w:val="1"/>
        </w:rPr>
        <w:t xml:space="preserve"> </w:t>
      </w:r>
      <w:r w:rsidRPr="00522001">
        <w:rPr>
          <w:color w:val="000000" w:themeColor="text1"/>
        </w:rPr>
        <w:t>оценки,</w:t>
      </w:r>
      <w:r w:rsidRPr="00522001">
        <w:rPr>
          <w:color w:val="000000" w:themeColor="text1"/>
          <w:spacing w:val="-2"/>
        </w:rPr>
        <w:t xml:space="preserve"> </w:t>
      </w:r>
      <w:r w:rsidRPr="00522001">
        <w:rPr>
          <w:color w:val="000000" w:themeColor="text1"/>
        </w:rPr>
        <w:t>полученной</w:t>
      </w:r>
      <w:r w:rsidRPr="00522001">
        <w:rPr>
          <w:color w:val="000000" w:themeColor="text1"/>
          <w:spacing w:val="-2"/>
        </w:rPr>
        <w:t xml:space="preserve"> </w:t>
      </w:r>
      <w:r w:rsidRPr="00522001">
        <w:rPr>
          <w:color w:val="000000" w:themeColor="text1"/>
        </w:rPr>
        <w:t>в</w:t>
      </w:r>
      <w:r w:rsidRPr="00522001">
        <w:rPr>
          <w:color w:val="000000" w:themeColor="text1"/>
          <w:spacing w:val="-1"/>
        </w:rPr>
        <w:t xml:space="preserve"> </w:t>
      </w:r>
      <w:r w:rsidRPr="00522001">
        <w:rPr>
          <w:color w:val="000000" w:themeColor="text1"/>
        </w:rPr>
        <w:t>ходе ВПР и ГИА.</w:t>
      </w:r>
    </w:p>
    <w:p w:rsidR="00EB2731" w:rsidRPr="00EF2427" w:rsidRDefault="00EB2731">
      <w:pPr>
        <w:pStyle w:val="a3"/>
        <w:kinsoku w:val="0"/>
        <w:overflowPunct w:val="0"/>
        <w:spacing w:before="2"/>
        <w:ind w:left="897" w:firstLine="0"/>
        <w:rPr>
          <w:color w:val="000000" w:themeColor="text1"/>
        </w:rPr>
      </w:pPr>
      <w:r w:rsidRPr="00EF2427">
        <w:rPr>
          <w:color w:val="000000" w:themeColor="text1"/>
        </w:rPr>
        <w:t>Объективность</w:t>
      </w:r>
      <w:r w:rsidRPr="00EF2427">
        <w:rPr>
          <w:color w:val="000000" w:themeColor="text1"/>
          <w:spacing w:val="-4"/>
        </w:rPr>
        <w:t xml:space="preserve"> </w:t>
      </w:r>
      <w:r w:rsidRPr="00EF2427">
        <w:rPr>
          <w:color w:val="000000" w:themeColor="text1"/>
        </w:rPr>
        <w:t>оценки</w:t>
      </w:r>
      <w:r w:rsidRPr="00EF2427">
        <w:rPr>
          <w:color w:val="000000" w:themeColor="text1"/>
          <w:spacing w:val="-1"/>
        </w:rPr>
        <w:t xml:space="preserve"> </w:t>
      </w:r>
      <w:r w:rsidRPr="00EF2427">
        <w:rPr>
          <w:color w:val="000000" w:themeColor="text1"/>
        </w:rPr>
        <w:t>образовательных</w:t>
      </w:r>
      <w:r w:rsidRPr="00EF2427">
        <w:rPr>
          <w:color w:val="000000" w:themeColor="text1"/>
          <w:spacing w:val="-4"/>
        </w:rPr>
        <w:t xml:space="preserve"> </w:t>
      </w:r>
      <w:r w:rsidRPr="00EF2427">
        <w:rPr>
          <w:color w:val="000000" w:themeColor="text1"/>
        </w:rPr>
        <w:t>результатов</w:t>
      </w:r>
      <w:r w:rsidRPr="00EF2427">
        <w:rPr>
          <w:color w:val="000000" w:themeColor="text1"/>
          <w:spacing w:val="-2"/>
        </w:rPr>
        <w:t xml:space="preserve"> </w:t>
      </w:r>
      <w:r w:rsidRPr="00EF2427">
        <w:rPr>
          <w:color w:val="000000" w:themeColor="text1"/>
        </w:rPr>
        <w:t>обучающихся</w:t>
      </w:r>
    </w:p>
    <w:p w:rsidR="00EB2731" w:rsidRPr="00EF2427" w:rsidRDefault="00EB2731">
      <w:pPr>
        <w:pStyle w:val="a3"/>
        <w:kinsoku w:val="0"/>
        <w:overflowPunct w:val="0"/>
        <w:spacing w:before="6"/>
        <w:ind w:left="0" w:firstLine="0"/>
        <w:rPr>
          <w:color w:val="000000" w:themeColor="text1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2"/>
        <w:gridCol w:w="4194"/>
        <w:gridCol w:w="2977"/>
      </w:tblGrid>
      <w:tr w:rsidR="00EB2731" w:rsidRPr="00EF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EB2731">
            <w:pPr>
              <w:pStyle w:val="TableParagraph"/>
              <w:kinsoku w:val="0"/>
              <w:overflowPunct w:val="0"/>
              <w:spacing w:line="268" w:lineRule="exact"/>
              <w:ind w:left="511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Показатель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EB2731">
            <w:pPr>
              <w:pStyle w:val="TableParagraph"/>
              <w:kinsoku w:val="0"/>
              <w:overflowPunct w:val="0"/>
              <w:spacing w:line="268" w:lineRule="exact"/>
              <w:ind w:left="1516" w:right="1506"/>
              <w:jc w:val="center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Индикатор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EB2731">
            <w:pPr>
              <w:pStyle w:val="TableParagraph"/>
              <w:kinsoku w:val="0"/>
              <w:overflowPunct w:val="0"/>
              <w:ind w:left="121" w:right="111"/>
              <w:jc w:val="center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Количество ОО с макси-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мальным</w:t>
            </w:r>
            <w:r w:rsidRPr="00EF242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баллом</w:t>
            </w:r>
            <w:r w:rsidRPr="00EF2427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по</w:t>
            </w:r>
            <w:r w:rsidRPr="00EF242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инди-</w:t>
            </w:r>
          </w:p>
          <w:p w:rsidR="00EB2731" w:rsidRPr="00EF2427" w:rsidRDefault="00EB2731">
            <w:pPr>
              <w:pStyle w:val="TableParagraph"/>
              <w:kinsoku w:val="0"/>
              <w:overflowPunct w:val="0"/>
              <w:spacing w:line="264" w:lineRule="exact"/>
              <w:ind w:left="115" w:right="112"/>
              <w:jc w:val="center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катору</w:t>
            </w:r>
            <w:r w:rsidRPr="00EF242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(доля)</w:t>
            </w:r>
          </w:p>
        </w:tc>
      </w:tr>
      <w:tr w:rsidR="00EB2731" w:rsidRPr="00EF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EB2731">
            <w:pPr>
              <w:pStyle w:val="TableParagraph"/>
              <w:tabs>
                <w:tab w:val="left" w:pos="1090"/>
              </w:tabs>
              <w:kinsoku w:val="0"/>
              <w:overflowPunct w:val="0"/>
              <w:ind w:right="96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Объективность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оценки</w:t>
            </w:r>
            <w:r w:rsidRPr="00EF2427">
              <w:rPr>
                <w:rFonts w:eastAsiaTheme="minorEastAsia"/>
                <w:color w:val="000000" w:themeColor="text1"/>
              </w:rPr>
              <w:tab/>
            </w:r>
            <w:r w:rsidRPr="00EF2427">
              <w:rPr>
                <w:rFonts w:eastAsiaTheme="minorEastAsia"/>
                <w:color w:val="000000" w:themeColor="text1"/>
                <w:spacing w:val="-1"/>
              </w:rPr>
              <w:t>образова-</w:t>
            </w:r>
            <w:r w:rsidRPr="00EF2427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тельных</w:t>
            </w:r>
            <w:r w:rsidRPr="00EF2427">
              <w:rPr>
                <w:rFonts w:eastAsiaTheme="minorEastAsia"/>
                <w:color w:val="000000" w:themeColor="text1"/>
                <w:spacing w:val="26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результа-</w:t>
            </w:r>
            <w:r w:rsidRPr="00EF2427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тов</w:t>
            </w:r>
            <w:r w:rsidRPr="00EF242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обучающихся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EB2731">
            <w:pPr>
              <w:pStyle w:val="TableParagraph"/>
              <w:kinsoku w:val="0"/>
              <w:overflowPunct w:val="0"/>
              <w:ind w:right="93"/>
              <w:jc w:val="both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Соответствие внутренней оценки об-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разовательных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результатов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обучаю-</w:t>
            </w:r>
            <w:r w:rsidRPr="00EF2427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щихся</w:t>
            </w:r>
            <w:r w:rsidRPr="00EF2427">
              <w:rPr>
                <w:rFonts w:eastAsiaTheme="minorEastAsia"/>
                <w:color w:val="000000" w:themeColor="text1"/>
                <w:spacing w:val="114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внешней</w:t>
            </w:r>
            <w:r w:rsidRPr="00EF2427">
              <w:rPr>
                <w:rFonts w:eastAsiaTheme="minorEastAsia"/>
                <w:color w:val="000000" w:themeColor="text1"/>
                <w:spacing w:val="115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оценке:</w:t>
            </w:r>
            <w:r w:rsidRPr="00EF2427">
              <w:rPr>
                <w:rFonts w:eastAsiaTheme="minorEastAsia"/>
                <w:color w:val="000000" w:themeColor="text1"/>
                <w:spacing w:val="115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отсутствие</w:t>
            </w:r>
          </w:p>
          <w:p w:rsidR="00EB2731" w:rsidRPr="00EF2427" w:rsidRDefault="00EB2731" w:rsidP="00522001">
            <w:pPr>
              <w:pStyle w:val="TableParagraph"/>
              <w:kinsoku w:val="0"/>
              <w:overflowPunct w:val="0"/>
              <w:spacing w:line="270" w:lineRule="atLeast"/>
              <w:ind w:right="94"/>
              <w:jc w:val="both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школы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в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перечне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образовательных</w:t>
            </w:r>
            <w:r w:rsidRPr="00EF2427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организаций,</w:t>
            </w:r>
            <w:r w:rsidRPr="00EF2427">
              <w:rPr>
                <w:rFonts w:eastAsiaTheme="minorEastAsia"/>
                <w:color w:val="000000" w:themeColor="text1"/>
                <w:spacing w:val="119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 xml:space="preserve">демонстрирующих  </w:t>
            </w:r>
            <w:r w:rsidRPr="00EF2427">
              <w:rPr>
                <w:rFonts w:eastAsiaTheme="minorEastAsia"/>
                <w:color w:val="000000" w:themeColor="text1"/>
                <w:spacing w:val="4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не</w:t>
            </w:r>
            <w:r w:rsidR="00522001" w:rsidRPr="00EF2427">
              <w:rPr>
                <w:rFonts w:eastAsiaTheme="minorEastAsia"/>
                <w:color w:val="000000" w:themeColor="text1"/>
              </w:rPr>
              <w:t>объективные результаты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0559E0">
            <w:pPr>
              <w:pStyle w:val="TableParagraph"/>
              <w:kinsoku w:val="0"/>
              <w:overflowPunct w:val="0"/>
              <w:spacing w:line="268" w:lineRule="exact"/>
              <w:ind w:left="118" w:right="112"/>
              <w:jc w:val="center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 xml:space="preserve">11 </w:t>
            </w:r>
            <w:r w:rsidR="00EB2731" w:rsidRPr="00EF2427">
              <w:rPr>
                <w:rFonts w:eastAsiaTheme="minorEastAsia"/>
                <w:color w:val="000000" w:themeColor="text1"/>
              </w:rPr>
              <w:t>(</w:t>
            </w:r>
            <w:r w:rsidRPr="00EF2427">
              <w:rPr>
                <w:rFonts w:eastAsiaTheme="minorEastAsia"/>
                <w:color w:val="000000" w:themeColor="text1"/>
              </w:rPr>
              <w:t>100</w:t>
            </w:r>
            <w:r w:rsidR="00EB2731" w:rsidRPr="00EF2427">
              <w:rPr>
                <w:rFonts w:eastAsiaTheme="minorEastAsia"/>
                <w:color w:val="000000" w:themeColor="text1"/>
              </w:rPr>
              <w:t>%)</w:t>
            </w:r>
          </w:p>
          <w:p w:rsidR="00EB2731" w:rsidRPr="00EF2427" w:rsidRDefault="00187C38">
            <w:pPr>
              <w:pStyle w:val="TableParagraph"/>
              <w:kinsoku w:val="0"/>
              <w:overflowPunct w:val="0"/>
              <w:ind w:left="121" w:right="112"/>
              <w:jc w:val="center"/>
              <w:rPr>
                <w:rFonts w:eastAsiaTheme="minorEastAsia"/>
                <w:iCs/>
                <w:color w:val="000000" w:themeColor="text1"/>
              </w:rPr>
            </w:pPr>
            <w:r w:rsidRPr="00EF2427">
              <w:rPr>
                <w:rFonts w:eastAsiaTheme="minorEastAsia"/>
                <w:iCs/>
                <w:color w:val="000000" w:themeColor="text1"/>
              </w:rPr>
              <w:t>(2020 год)</w:t>
            </w:r>
          </w:p>
        </w:tc>
      </w:tr>
      <w:tr w:rsidR="00EB2731" w:rsidRPr="00EF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2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EB2731">
            <w:pPr>
              <w:rPr>
                <w:rFonts w:eastAsiaTheme="min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EB2731">
            <w:pPr>
              <w:pStyle w:val="TableParagraph"/>
              <w:kinsoku w:val="0"/>
              <w:overflowPunct w:val="0"/>
              <w:ind w:right="93"/>
              <w:jc w:val="both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Отсутствие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выпускников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9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классов,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допущенных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к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государственной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ито-</w:t>
            </w:r>
            <w:r w:rsidRPr="00EF2427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говой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аттестации,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но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не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преодолев-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ших</w:t>
            </w:r>
            <w:r w:rsidRPr="00EF2427">
              <w:rPr>
                <w:rFonts w:eastAsiaTheme="minorEastAsia"/>
                <w:color w:val="000000" w:themeColor="text1"/>
                <w:spacing w:val="20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минимальный</w:t>
            </w:r>
            <w:r w:rsidRPr="00EF2427">
              <w:rPr>
                <w:rFonts w:eastAsiaTheme="minorEastAsia"/>
                <w:color w:val="000000" w:themeColor="text1"/>
                <w:spacing w:val="19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порог</w:t>
            </w:r>
            <w:r w:rsidRPr="00EF2427">
              <w:rPr>
                <w:rFonts w:eastAsiaTheme="minorEastAsia"/>
                <w:color w:val="000000" w:themeColor="text1"/>
                <w:spacing w:val="18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ОГЭ</w:t>
            </w:r>
            <w:r w:rsidRPr="00EF2427">
              <w:rPr>
                <w:rFonts w:eastAsiaTheme="minorEastAsia"/>
                <w:color w:val="000000" w:themeColor="text1"/>
                <w:spacing w:val="19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(обяза-</w:t>
            </w:r>
          </w:p>
          <w:p w:rsidR="00EB2731" w:rsidRPr="00EF2427" w:rsidRDefault="00EB2731">
            <w:pPr>
              <w:pStyle w:val="TableParagraph"/>
              <w:kinsoku w:val="0"/>
              <w:overflowPunct w:val="0"/>
              <w:spacing w:line="269" w:lineRule="exact"/>
              <w:jc w:val="both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тельные</w:t>
            </w:r>
            <w:r w:rsidRPr="00EF242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экзамены</w:t>
            </w:r>
            <w:r w:rsidRPr="00EF2427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и</w:t>
            </w:r>
            <w:r w:rsidRPr="00EF2427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по</w:t>
            </w:r>
            <w:r w:rsidRPr="00EF242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выбору).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EB2731">
            <w:pPr>
              <w:pStyle w:val="TableParagraph"/>
              <w:kinsoku w:val="0"/>
              <w:overflowPunct w:val="0"/>
              <w:spacing w:line="262" w:lineRule="exact"/>
              <w:ind w:left="115" w:right="112"/>
              <w:jc w:val="center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1</w:t>
            </w:r>
            <w:r w:rsidRPr="00EF242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187C38" w:rsidRPr="00EF2427">
              <w:rPr>
                <w:rFonts w:eastAsiaTheme="minorEastAsia"/>
                <w:color w:val="000000" w:themeColor="text1"/>
              </w:rPr>
              <w:t>(9,1</w:t>
            </w:r>
            <w:r w:rsidRPr="00EF2427">
              <w:rPr>
                <w:rFonts w:eastAsiaTheme="minorEastAsia"/>
                <w:color w:val="000000" w:themeColor="text1"/>
              </w:rPr>
              <w:t>%)</w:t>
            </w:r>
          </w:p>
          <w:p w:rsidR="00EB2731" w:rsidRPr="00EF2427" w:rsidRDefault="00EB2731">
            <w:pPr>
              <w:pStyle w:val="TableParagraph"/>
              <w:kinsoku w:val="0"/>
              <w:overflowPunct w:val="0"/>
              <w:ind w:left="0"/>
              <w:rPr>
                <w:rFonts w:eastAsiaTheme="minorEastAsia"/>
                <w:color w:val="000000" w:themeColor="text1"/>
              </w:rPr>
            </w:pPr>
          </w:p>
          <w:p w:rsidR="00EB2731" w:rsidRPr="00EF2427" w:rsidRDefault="00187C38">
            <w:pPr>
              <w:pStyle w:val="TableParagraph"/>
              <w:kinsoku w:val="0"/>
              <w:overflowPunct w:val="0"/>
              <w:ind w:left="121" w:right="110"/>
              <w:jc w:val="center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(2021 год)</w:t>
            </w:r>
          </w:p>
        </w:tc>
      </w:tr>
      <w:tr w:rsidR="00EB2731" w:rsidRPr="00EF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2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EB2731">
            <w:pPr>
              <w:rPr>
                <w:rFonts w:eastAsiaTheme="min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EB2731">
            <w:pPr>
              <w:pStyle w:val="TableParagraph"/>
              <w:kinsoku w:val="0"/>
              <w:overflowPunct w:val="0"/>
              <w:ind w:right="93"/>
              <w:jc w:val="both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Отсутствие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выпускников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11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классов,</w:t>
            </w:r>
            <w:r w:rsidRPr="00EF2427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допущенных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к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государственной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ито-</w:t>
            </w:r>
            <w:r w:rsidRPr="00EF2427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говой</w:t>
            </w:r>
            <w:r w:rsidRPr="00EF2427">
              <w:rPr>
                <w:rFonts w:eastAsiaTheme="minorEastAsia"/>
                <w:color w:val="000000" w:themeColor="text1"/>
                <w:spacing w:val="28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аттестации,</w:t>
            </w:r>
            <w:r w:rsidRPr="00EF2427">
              <w:rPr>
                <w:rFonts w:eastAsiaTheme="minorEastAsia"/>
                <w:color w:val="000000" w:themeColor="text1"/>
                <w:spacing w:val="25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но</w:t>
            </w:r>
            <w:r w:rsidRPr="00EF2427">
              <w:rPr>
                <w:rFonts w:eastAsiaTheme="minorEastAsia"/>
                <w:color w:val="000000" w:themeColor="text1"/>
                <w:spacing w:val="25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не</w:t>
            </w:r>
            <w:r w:rsidRPr="00EF2427">
              <w:rPr>
                <w:rFonts w:eastAsiaTheme="minorEastAsia"/>
                <w:color w:val="000000" w:themeColor="text1"/>
                <w:spacing w:val="26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преодолев-</w:t>
            </w:r>
          </w:p>
          <w:p w:rsidR="00EB2731" w:rsidRPr="00EF2427" w:rsidRDefault="00EB2731">
            <w:pPr>
              <w:pStyle w:val="TableParagraph"/>
              <w:kinsoku w:val="0"/>
              <w:overflowPunct w:val="0"/>
              <w:spacing w:line="270" w:lineRule="atLeast"/>
              <w:ind w:right="97"/>
              <w:jc w:val="both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ших минимальный порог ЕГЭ (обяза-</w:t>
            </w:r>
            <w:r w:rsidRPr="00EF242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тельные</w:t>
            </w:r>
            <w:r w:rsidRPr="00EF2427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экзамены</w:t>
            </w:r>
            <w:r w:rsidRPr="00EF242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и по</w:t>
            </w:r>
            <w:r w:rsidRPr="00EF242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EF2427">
              <w:rPr>
                <w:rFonts w:eastAsiaTheme="minorEastAsia"/>
                <w:color w:val="000000" w:themeColor="text1"/>
              </w:rPr>
              <w:t>выбору).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EF2427" w:rsidRDefault="00187C38" w:rsidP="00187C38">
            <w:pPr>
              <w:pStyle w:val="TableParagraph"/>
              <w:kinsoku w:val="0"/>
              <w:overflowPunct w:val="0"/>
              <w:spacing w:line="262" w:lineRule="exact"/>
              <w:ind w:left="947"/>
              <w:rPr>
                <w:rFonts w:eastAsiaTheme="minorEastAsia"/>
                <w:color w:val="000000" w:themeColor="text1"/>
              </w:rPr>
            </w:pPr>
            <w:r w:rsidRPr="00EF2427">
              <w:rPr>
                <w:rFonts w:eastAsiaTheme="minorEastAsia"/>
                <w:color w:val="000000" w:themeColor="text1"/>
              </w:rPr>
              <w:t>3</w:t>
            </w:r>
            <w:r w:rsidR="00EB2731" w:rsidRPr="00EF242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EF2427">
              <w:rPr>
                <w:rFonts w:eastAsiaTheme="minorEastAsia"/>
                <w:color w:val="000000" w:themeColor="text1"/>
              </w:rPr>
              <w:t>(</w:t>
            </w:r>
            <w:r w:rsidRPr="00EF2427">
              <w:rPr>
                <w:rFonts w:eastAsiaTheme="minorEastAsia"/>
                <w:color w:val="000000" w:themeColor="text1"/>
              </w:rPr>
              <w:t>27,3</w:t>
            </w:r>
            <w:r w:rsidR="00EB2731" w:rsidRPr="00EF2427">
              <w:rPr>
                <w:rFonts w:eastAsiaTheme="minorEastAsia"/>
                <w:color w:val="000000" w:themeColor="text1"/>
              </w:rPr>
              <w:t>%)</w:t>
            </w:r>
          </w:p>
        </w:tc>
      </w:tr>
    </w:tbl>
    <w:p w:rsidR="00EB2731" w:rsidRPr="00EF2427" w:rsidRDefault="00EB2731">
      <w:pPr>
        <w:pStyle w:val="a3"/>
        <w:kinsoku w:val="0"/>
        <w:overflowPunct w:val="0"/>
        <w:spacing w:before="2"/>
        <w:ind w:left="0" w:firstLine="0"/>
        <w:rPr>
          <w:color w:val="000000" w:themeColor="text1"/>
          <w:sz w:val="19"/>
          <w:szCs w:val="19"/>
        </w:rPr>
      </w:pPr>
    </w:p>
    <w:p w:rsidR="00EB2731" w:rsidRPr="00EF2427" w:rsidRDefault="00EB2731" w:rsidP="007360C3">
      <w:pPr>
        <w:pStyle w:val="a3"/>
        <w:kinsoku w:val="0"/>
        <w:overflowPunct w:val="0"/>
        <w:spacing w:before="89"/>
        <w:ind w:right="-53"/>
        <w:jc w:val="both"/>
        <w:rPr>
          <w:color w:val="000000" w:themeColor="text1"/>
        </w:rPr>
      </w:pPr>
      <w:r w:rsidRPr="00EF2427">
        <w:rPr>
          <w:color w:val="000000" w:themeColor="text1"/>
        </w:rPr>
        <w:t>Необходимо отметить, что количество образовательных организаций с</w:t>
      </w:r>
      <w:r w:rsidRPr="00EF2427">
        <w:rPr>
          <w:color w:val="000000" w:themeColor="text1"/>
          <w:spacing w:val="1"/>
        </w:rPr>
        <w:t xml:space="preserve"> </w:t>
      </w:r>
      <w:r w:rsidRPr="00EF2427">
        <w:rPr>
          <w:color w:val="000000" w:themeColor="text1"/>
        </w:rPr>
        <w:t>признаками</w:t>
      </w:r>
      <w:r w:rsidRPr="00EF2427">
        <w:rPr>
          <w:color w:val="000000" w:themeColor="text1"/>
          <w:spacing w:val="6"/>
        </w:rPr>
        <w:t xml:space="preserve"> </w:t>
      </w:r>
      <w:r w:rsidRPr="00EF2427">
        <w:rPr>
          <w:color w:val="000000" w:themeColor="text1"/>
        </w:rPr>
        <w:t>необъективных</w:t>
      </w:r>
      <w:r w:rsidRPr="00EF2427">
        <w:rPr>
          <w:color w:val="000000" w:themeColor="text1"/>
          <w:spacing w:val="5"/>
        </w:rPr>
        <w:t xml:space="preserve"> </w:t>
      </w:r>
      <w:r w:rsidRPr="00EF2427">
        <w:rPr>
          <w:color w:val="000000" w:themeColor="text1"/>
        </w:rPr>
        <w:t>результатов</w:t>
      </w:r>
      <w:r w:rsidRPr="00EF2427">
        <w:rPr>
          <w:color w:val="000000" w:themeColor="text1"/>
          <w:spacing w:val="4"/>
        </w:rPr>
        <w:t xml:space="preserve"> </w:t>
      </w:r>
      <w:r w:rsidRPr="00EF2427">
        <w:rPr>
          <w:color w:val="000000" w:themeColor="text1"/>
        </w:rPr>
        <w:t>по</w:t>
      </w:r>
      <w:r w:rsidRPr="00EF2427">
        <w:rPr>
          <w:color w:val="000000" w:themeColor="text1"/>
          <w:spacing w:val="5"/>
        </w:rPr>
        <w:t xml:space="preserve"> </w:t>
      </w:r>
      <w:r w:rsidRPr="00EF2427">
        <w:rPr>
          <w:color w:val="000000" w:themeColor="text1"/>
        </w:rPr>
        <w:t>данным</w:t>
      </w:r>
      <w:r w:rsidRPr="00EF2427">
        <w:rPr>
          <w:color w:val="000000" w:themeColor="text1"/>
          <w:spacing w:val="4"/>
        </w:rPr>
        <w:t xml:space="preserve"> </w:t>
      </w:r>
      <w:r w:rsidRPr="00EF2427">
        <w:rPr>
          <w:color w:val="000000" w:themeColor="text1"/>
        </w:rPr>
        <w:t>ВПР</w:t>
      </w:r>
      <w:r w:rsidRPr="00EF2427">
        <w:rPr>
          <w:color w:val="000000" w:themeColor="text1"/>
          <w:spacing w:val="5"/>
        </w:rPr>
        <w:t xml:space="preserve"> </w:t>
      </w:r>
      <w:r w:rsidRPr="00EF2427">
        <w:rPr>
          <w:color w:val="000000" w:themeColor="text1"/>
        </w:rPr>
        <w:t>снижается</w:t>
      </w:r>
      <w:r w:rsidRPr="00EF2427">
        <w:rPr>
          <w:color w:val="000000" w:themeColor="text1"/>
          <w:spacing w:val="5"/>
        </w:rPr>
        <w:t xml:space="preserve"> </w:t>
      </w:r>
      <w:r w:rsidRPr="00EF2427">
        <w:rPr>
          <w:color w:val="000000" w:themeColor="text1"/>
        </w:rPr>
        <w:t>(в</w:t>
      </w:r>
      <w:r w:rsidRPr="00EF2427">
        <w:rPr>
          <w:color w:val="000000" w:themeColor="text1"/>
          <w:spacing w:val="4"/>
        </w:rPr>
        <w:t xml:space="preserve"> </w:t>
      </w:r>
      <w:r w:rsidRPr="00EF2427">
        <w:rPr>
          <w:color w:val="000000" w:themeColor="text1"/>
        </w:rPr>
        <w:t>2019</w:t>
      </w:r>
      <w:r w:rsidRPr="00EF2427">
        <w:rPr>
          <w:color w:val="000000" w:themeColor="text1"/>
          <w:spacing w:val="5"/>
        </w:rPr>
        <w:t xml:space="preserve"> </w:t>
      </w:r>
      <w:r w:rsidRPr="00EF2427">
        <w:rPr>
          <w:color w:val="000000" w:themeColor="text1"/>
        </w:rPr>
        <w:t>г.</w:t>
      </w:r>
    </w:p>
    <w:p w:rsidR="00EB2731" w:rsidRPr="00EF2427" w:rsidRDefault="00EB2731" w:rsidP="007360C3">
      <w:pPr>
        <w:pStyle w:val="a3"/>
        <w:kinsoku w:val="0"/>
        <w:overflowPunct w:val="0"/>
        <w:spacing w:line="321" w:lineRule="exact"/>
        <w:ind w:right="-53" w:firstLine="0"/>
        <w:jc w:val="both"/>
        <w:rPr>
          <w:color w:val="000000" w:themeColor="text1"/>
        </w:rPr>
      </w:pPr>
      <w:r w:rsidRPr="00EF2427">
        <w:rPr>
          <w:color w:val="000000" w:themeColor="text1"/>
        </w:rPr>
        <w:t>–</w:t>
      </w:r>
      <w:r w:rsidRPr="00EF2427">
        <w:rPr>
          <w:color w:val="000000" w:themeColor="text1"/>
          <w:spacing w:val="-1"/>
        </w:rPr>
        <w:t xml:space="preserve"> </w:t>
      </w:r>
      <w:r w:rsidRPr="00EF2427">
        <w:rPr>
          <w:color w:val="000000" w:themeColor="text1"/>
        </w:rPr>
        <w:t>1 ОО,</w:t>
      </w:r>
      <w:r w:rsidRPr="00EF2427">
        <w:rPr>
          <w:color w:val="000000" w:themeColor="text1"/>
          <w:spacing w:val="-1"/>
        </w:rPr>
        <w:t xml:space="preserve"> </w:t>
      </w:r>
      <w:r w:rsidRPr="00EF2427">
        <w:rPr>
          <w:color w:val="000000" w:themeColor="text1"/>
        </w:rPr>
        <w:t>в</w:t>
      </w:r>
      <w:r w:rsidRPr="00EF2427">
        <w:rPr>
          <w:color w:val="000000" w:themeColor="text1"/>
          <w:spacing w:val="-3"/>
        </w:rPr>
        <w:t xml:space="preserve"> </w:t>
      </w:r>
      <w:r w:rsidRPr="00EF2427">
        <w:rPr>
          <w:color w:val="000000" w:themeColor="text1"/>
        </w:rPr>
        <w:t>2020</w:t>
      </w:r>
      <w:r w:rsidRPr="00EF2427">
        <w:rPr>
          <w:color w:val="000000" w:themeColor="text1"/>
          <w:spacing w:val="1"/>
        </w:rPr>
        <w:t xml:space="preserve"> </w:t>
      </w:r>
      <w:r w:rsidRPr="00EF2427">
        <w:rPr>
          <w:color w:val="000000" w:themeColor="text1"/>
        </w:rPr>
        <w:t>г.</w:t>
      </w:r>
      <w:r w:rsidRPr="00EF2427">
        <w:rPr>
          <w:color w:val="000000" w:themeColor="text1"/>
          <w:spacing w:val="-2"/>
        </w:rPr>
        <w:t xml:space="preserve"> </w:t>
      </w:r>
      <w:r w:rsidRPr="00EF2427">
        <w:rPr>
          <w:color w:val="000000" w:themeColor="text1"/>
        </w:rPr>
        <w:t>–</w:t>
      </w:r>
      <w:r w:rsidRPr="00EF2427">
        <w:rPr>
          <w:color w:val="000000" w:themeColor="text1"/>
          <w:spacing w:val="-1"/>
        </w:rPr>
        <w:t xml:space="preserve"> </w:t>
      </w:r>
      <w:r w:rsidRPr="00EF2427">
        <w:rPr>
          <w:color w:val="000000" w:themeColor="text1"/>
        </w:rPr>
        <w:t>0 ОО).</w:t>
      </w:r>
    </w:p>
    <w:p w:rsidR="00EB2731" w:rsidRPr="00EF2427" w:rsidRDefault="00187C38" w:rsidP="007360C3">
      <w:pPr>
        <w:pStyle w:val="a3"/>
        <w:kinsoku w:val="0"/>
        <w:overflowPunct w:val="0"/>
        <w:spacing w:line="321" w:lineRule="exact"/>
        <w:ind w:right="-53" w:firstLine="0"/>
        <w:jc w:val="both"/>
        <w:rPr>
          <w:color w:val="000000" w:themeColor="text1"/>
        </w:rPr>
      </w:pPr>
      <w:r w:rsidRPr="00EF2427">
        <w:rPr>
          <w:color w:val="000000" w:themeColor="text1"/>
        </w:rPr>
        <w:tab/>
      </w:r>
      <w:r w:rsidR="00EB2731" w:rsidRPr="00EF2427">
        <w:rPr>
          <w:color w:val="000000" w:themeColor="text1"/>
        </w:rPr>
        <w:t>Вызывает тревогу показатель, характеризующий наличие выпускников</w:t>
      </w:r>
      <w:r w:rsidR="00EB2731" w:rsidRPr="00EF2427">
        <w:rPr>
          <w:color w:val="000000" w:themeColor="text1"/>
          <w:spacing w:val="1"/>
        </w:rPr>
        <w:t xml:space="preserve"> </w:t>
      </w:r>
      <w:r w:rsidR="00EB2731" w:rsidRPr="00EF2427">
        <w:rPr>
          <w:color w:val="000000" w:themeColor="text1"/>
        </w:rPr>
        <w:t>11 классов, допущенных к государственной итоговой аттестации (т.е. школа</w:t>
      </w:r>
      <w:r w:rsidR="00EB2731" w:rsidRPr="00EF2427">
        <w:rPr>
          <w:color w:val="000000" w:themeColor="text1"/>
          <w:spacing w:val="1"/>
        </w:rPr>
        <w:t xml:space="preserve"> </w:t>
      </w:r>
      <w:r w:rsidR="00EB2731" w:rsidRPr="00EF2427">
        <w:rPr>
          <w:color w:val="000000" w:themeColor="text1"/>
        </w:rPr>
        <w:t>подтверждает факт освоения образовательной программы по всем учебным</w:t>
      </w:r>
      <w:r w:rsidR="00EB2731" w:rsidRPr="00EF2427">
        <w:rPr>
          <w:color w:val="000000" w:themeColor="text1"/>
          <w:spacing w:val="1"/>
        </w:rPr>
        <w:t xml:space="preserve"> </w:t>
      </w:r>
      <w:r w:rsidR="00EB2731" w:rsidRPr="00EF2427">
        <w:rPr>
          <w:color w:val="000000" w:themeColor="text1"/>
        </w:rPr>
        <w:t>предметам), но не преодолевших минимальный порог ЕГЭ, в том числе и по</w:t>
      </w:r>
      <w:r w:rsidR="00EB2731" w:rsidRPr="00EF2427">
        <w:rPr>
          <w:color w:val="000000" w:themeColor="text1"/>
          <w:spacing w:val="1"/>
        </w:rPr>
        <w:t xml:space="preserve"> </w:t>
      </w:r>
      <w:r w:rsidR="00EB2731" w:rsidRPr="00EF2427">
        <w:rPr>
          <w:color w:val="000000" w:themeColor="text1"/>
        </w:rPr>
        <w:t>предметам</w:t>
      </w:r>
      <w:r w:rsidR="00EB2731" w:rsidRPr="00EF2427">
        <w:rPr>
          <w:color w:val="000000" w:themeColor="text1"/>
          <w:spacing w:val="-1"/>
        </w:rPr>
        <w:t xml:space="preserve"> </w:t>
      </w:r>
      <w:r w:rsidR="00EB2731" w:rsidRPr="00EF2427">
        <w:rPr>
          <w:color w:val="000000" w:themeColor="text1"/>
        </w:rPr>
        <w:t>по</w:t>
      </w:r>
      <w:r w:rsidR="00EB2731" w:rsidRPr="00EF2427">
        <w:rPr>
          <w:color w:val="000000" w:themeColor="text1"/>
          <w:spacing w:val="1"/>
        </w:rPr>
        <w:t xml:space="preserve"> </w:t>
      </w:r>
      <w:r w:rsidR="00EB2731" w:rsidRPr="00EF2427">
        <w:rPr>
          <w:color w:val="000000" w:themeColor="text1"/>
        </w:rPr>
        <w:t>выбору.</w:t>
      </w:r>
      <w:r w:rsidRPr="00EF2427">
        <w:rPr>
          <w:color w:val="000000" w:themeColor="text1"/>
        </w:rPr>
        <w:t xml:space="preserve"> Такой факт установлен в 8  ОО (72,7%).</w:t>
      </w:r>
    </w:p>
    <w:p w:rsidR="00EF2427" w:rsidRPr="00EF2427" w:rsidRDefault="00EF2427" w:rsidP="00EF2427">
      <w:pPr>
        <w:pStyle w:val="a3"/>
        <w:kinsoku w:val="0"/>
        <w:overflowPunct w:val="0"/>
        <w:spacing w:line="321" w:lineRule="exact"/>
        <w:ind w:firstLine="0"/>
        <w:jc w:val="both"/>
        <w:rPr>
          <w:color w:val="000000" w:themeColor="text1"/>
        </w:rPr>
      </w:pPr>
      <w:r w:rsidRPr="00EF2427">
        <w:rPr>
          <w:color w:val="000000" w:themeColor="text1"/>
        </w:rPr>
        <w:tab/>
        <w:t>Выпускники 9-х классов, допущенные к ГИА, но не преодолевшие минимальный порог ОГЭ (обязательные экзамены и по выбору) установлены в 10 ОО (90,9%).</w:t>
      </w:r>
    </w:p>
    <w:p w:rsidR="00EB2731" w:rsidRPr="00EF2427" w:rsidRDefault="00EB2731" w:rsidP="0011304E">
      <w:pPr>
        <w:pStyle w:val="a3"/>
        <w:kinsoku w:val="0"/>
        <w:overflowPunct w:val="0"/>
        <w:spacing w:before="1"/>
        <w:ind w:right="-53"/>
        <w:jc w:val="both"/>
        <w:rPr>
          <w:color w:val="000000" w:themeColor="text1"/>
        </w:rPr>
      </w:pPr>
      <w:r w:rsidRPr="00EF2427">
        <w:rPr>
          <w:color w:val="000000" w:themeColor="text1"/>
        </w:rPr>
        <w:t>Одним из основных механизмов повышения объективности оценивания на школьном уровне является внутришкольная система оценки образовательных результатов, способствующая эффективному выполнению педагогами трудовой функции «по объективной оценке знаний обучающихся на основе тестирования и других методов контроля в соответствии с реальными</w:t>
      </w:r>
      <w:r w:rsidRPr="00EF2427">
        <w:rPr>
          <w:color w:val="000000" w:themeColor="text1"/>
          <w:spacing w:val="1"/>
        </w:rPr>
        <w:t xml:space="preserve"> </w:t>
      </w:r>
      <w:r w:rsidRPr="00EF2427">
        <w:rPr>
          <w:color w:val="000000" w:themeColor="text1"/>
        </w:rPr>
        <w:t>учебными возможностями детей». А потому, актуальными становятся вопросы включения в функционирование внутришкольной системы оценки качества образования позиций объективности оценки образовательных результатов.</w:t>
      </w:r>
    </w:p>
    <w:p w:rsidR="00EB2731" w:rsidRPr="00013B61" w:rsidRDefault="00EB2731" w:rsidP="0011304E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EF2427">
        <w:rPr>
          <w:color w:val="000000" w:themeColor="text1"/>
        </w:rPr>
        <w:t xml:space="preserve">Эффективность взаимодействия участников образовательных отношений является одним из условий повышения качества образования. В данном случае показателями эффективности служат результаты независимой оценки качества условий осуществления образовательной деятельности и </w:t>
      </w:r>
      <w:r w:rsidRPr="00013B61">
        <w:rPr>
          <w:color w:val="000000" w:themeColor="text1"/>
        </w:rPr>
        <w:t>отсутствие обоснованных обращений в вышестоящие органы о неправомерных действиях</w:t>
      </w:r>
      <w:r w:rsidRPr="00013B61">
        <w:rPr>
          <w:color w:val="000000" w:themeColor="text1"/>
          <w:spacing w:val="-3"/>
        </w:rPr>
        <w:t xml:space="preserve"> </w:t>
      </w:r>
      <w:r w:rsidRPr="00013B61">
        <w:rPr>
          <w:color w:val="000000" w:themeColor="text1"/>
        </w:rPr>
        <w:t>должностных</w:t>
      </w:r>
      <w:r w:rsidRPr="00013B61">
        <w:rPr>
          <w:color w:val="000000" w:themeColor="text1"/>
          <w:spacing w:val="-3"/>
        </w:rPr>
        <w:t xml:space="preserve"> </w:t>
      </w:r>
      <w:r w:rsidRPr="00013B61">
        <w:rPr>
          <w:color w:val="000000" w:themeColor="text1"/>
        </w:rPr>
        <w:t>лиц.</w:t>
      </w:r>
    </w:p>
    <w:p w:rsidR="00EB2731" w:rsidRPr="00013B61" w:rsidRDefault="00EB2731" w:rsidP="0011304E">
      <w:pPr>
        <w:pStyle w:val="a3"/>
        <w:kinsoku w:val="0"/>
        <w:overflowPunct w:val="0"/>
        <w:spacing w:before="2" w:after="6"/>
        <w:ind w:left="4265" w:right="-53" w:hanging="3920"/>
        <w:rPr>
          <w:color w:val="000000" w:themeColor="text1"/>
        </w:rPr>
      </w:pPr>
      <w:r w:rsidRPr="00013B61">
        <w:rPr>
          <w:color w:val="000000" w:themeColor="text1"/>
        </w:rPr>
        <w:t>Показатели эффективности взаимодействия с участниками образовательных</w:t>
      </w:r>
      <w:r w:rsidRPr="00013B61">
        <w:rPr>
          <w:color w:val="000000" w:themeColor="text1"/>
          <w:spacing w:val="-67"/>
        </w:rPr>
        <w:t xml:space="preserve"> </w:t>
      </w:r>
      <w:r w:rsidRPr="00013B61">
        <w:rPr>
          <w:color w:val="000000" w:themeColor="text1"/>
        </w:rPr>
        <w:t>отношений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2"/>
        <w:gridCol w:w="4336"/>
        <w:gridCol w:w="2836"/>
      </w:tblGrid>
      <w:tr w:rsidR="00EB2731" w:rsidRPr="0001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013B61" w:rsidRDefault="00EB2731">
            <w:pPr>
              <w:pStyle w:val="TableParagraph"/>
              <w:kinsoku w:val="0"/>
              <w:overflowPunct w:val="0"/>
              <w:spacing w:line="268" w:lineRule="exact"/>
              <w:ind w:left="511"/>
              <w:rPr>
                <w:rFonts w:eastAsiaTheme="minorEastAsia"/>
                <w:color w:val="000000" w:themeColor="text1"/>
              </w:rPr>
            </w:pPr>
            <w:r w:rsidRPr="00013B61">
              <w:rPr>
                <w:rFonts w:eastAsiaTheme="minorEastAsia"/>
                <w:color w:val="000000" w:themeColor="text1"/>
              </w:rPr>
              <w:t>Показатель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013B61" w:rsidRDefault="00EB2731">
            <w:pPr>
              <w:pStyle w:val="TableParagraph"/>
              <w:kinsoku w:val="0"/>
              <w:overflowPunct w:val="0"/>
              <w:spacing w:line="268" w:lineRule="exact"/>
              <w:ind w:left="1586" w:right="1579"/>
              <w:jc w:val="center"/>
              <w:rPr>
                <w:rFonts w:eastAsiaTheme="minorEastAsia"/>
                <w:color w:val="000000" w:themeColor="text1"/>
              </w:rPr>
            </w:pPr>
            <w:r w:rsidRPr="00013B61">
              <w:rPr>
                <w:rFonts w:eastAsiaTheme="minorEastAsia"/>
                <w:color w:val="000000" w:themeColor="text1"/>
              </w:rPr>
              <w:t>Индикатор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013B61" w:rsidRDefault="00EB2731">
            <w:pPr>
              <w:pStyle w:val="TableParagraph"/>
              <w:kinsoku w:val="0"/>
              <w:overflowPunct w:val="0"/>
              <w:ind w:left="154" w:right="144"/>
              <w:jc w:val="center"/>
              <w:rPr>
                <w:rFonts w:eastAsiaTheme="minorEastAsia"/>
                <w:color w:val="000000" w:themeColor="text1"/>
              </w:rPr>
            </w:pPr>
            <w:r w:rsidRPr="00013B61">
              <w:rPr>
                <w:rFonts w:eastAsiaTheme="minorEastAsia"/>
                <w:color w:val="000000" w:themeColor="text1"/>
              </w:rPr>
              <w:t>Количество ОО с макси-</w:t>
            </w:r>
            <w:r w:rsidRPr="00013B61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мальным баллом по ин-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дикатору</w:t>
            </w:r>
            <w:r w:rsidRPr="00013B61">
              <w:rPr>
                <w:rFonts w:eastAsiaTheme="minorEastAsia"/>
                <w:color w:val="000000" w:themeColor="text1"/>
                <w:spacing w:val="54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(доля)</w:t>
            </w:r>
          </w:p>
        </w:tc>
      </w:tr>
      <w:tr w:rsidR="00EB2731" w:rsidRPr="0001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013B61" w:rsidRDefault="00EB2731">
            <w:pPr>
              <w:pStyle w:val="TableParagraph"/>
              <w:tabs>
                <w:tab w:val="left" w:pos="1966"/>
              </w:tabs>
              <w:kinsoku w:val="0"/>
              <w:overflowPunct w:val="0"/>
              <w:ind w:right="96"/>
              <w:rPr>
                <w:rFonts w:eastAsiaTheme="minorEastAsia"/>
                <w:color w:val="000000" w:themeColor="text1"/>
              </w:rPr>
            </w:pPr>
            <w:r w:rsidRPr="00013B61">
              <w:rPr>
                <w:rFonts w:eastAsiaTheme="minorEastAsia"/>
                <w:color w:val="000000" w:themeColor="text1"/>
              </w:rPr>
              <w:t>Эффективность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взаимодействия</w:t>
            </w:r>
            <w:r w:rsidRPr="00013B61">
              <w:rPr>
                <w:rFonts w:eastAsiaTheme="minorEastAsia"/>
                <w:color w:val="000000" w:themeColor="text1"/>
              </w:rPr>
              <w:tab/>
            </w:r>
            <w:r w:rsidRPr="00013B61">
              <w:rPr>
                <w:rFonts w:eastAsiaTheme="minorEastAsia"/>
                <w:color w:val="000000" w:themeColor="text1"/>
                <w:spacing w:val="-4"/>
              </w:rPr>
              <w:t>с</w:t>
            </w:r>
            <w:r w:rsidRPr="00013B61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участниками</w:t>
            </w:r>
            <w:r w:rsidRPr="00013B61">
              <w:rPr>
                <w:rFonts w:eastAsiaTheme="minorEastAsia"/>
                <w:color w:val="000000" w:themeColor="text1"/>
                <w:spacing w:val="24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обра-</w:t>
            </w:r>
          </w:p>
          <w:p w:rsidR="00FE19AC" w:rsidRPr="00013B61" w:rsidRDefault="00FE19AC">
            <w:pPr>
              <w:pStyle w:val="TableParagraph"/>
              <w:tabs>
                <w:tab w:val="left" w:pos="1966"/>
              </w:tabs>
              <w:kinsoku w:val="0"/>
              <w:overflowPunct w:val="0"/>
              <w:ind w:right="96"/>
              <w:rPr>
                <w:rFonts w:eastAsiaTheme="minorEastAsia"/>
                <w:color w:val="000000" w:themeColor="text1"/>
              </w:rPr>
            </w:pPr>
            <w:r w:rsidRPr="00013B61">
              <w:rPr>
                <w:rFonts w:eastAsiaTheme="minorEastAsia"/>
                <w:color w:val="000000" w:themeColor="text1"/>
              </w:rPr>
              <w:t>зовательных</w:t>
            </w:r>
            <w:r w:rsidRPr="00013B61">
              <w:rPr>
                <w:rFonts w:eastAsiaTheme="minorEastAsia"/>
                <w:color w:val="000000" w:themeColor="text1"/>
                <w:spacing w:val="-1"/>
              </w:rPr>
              <w:t xml:space="preserve"> от-</w:t>
            </w:r>
            <w:r w:rsidRPr="00013B61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ношений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  <w:r w:rsidRPr="00013B61">
              <w:rPr>
                <w:rFonts w:eastAsiaTheme="minorEastAsia"/>
                <w:color w:val="000000" w:themeColor="text1"/>
              </w:rPr>
              <w:tab/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013B61" w:rsidRDefault="00EB2731">
            <w:pPr>
              <w:pStyle w:val="TableParagraph"/>
              <w:kinsoku w:val="0"/>
              <w:overflowPunct w:val="0"/>
              <w:ind w:right="98"/>
              <w:jc w:val="both"/>
              <w:rPr>
                <w:rFonts w:eastAsiaTheme="minorEastAsia"/>
                <w:color w:val="000000" w:themeColor="text1"/>
              </w:rPr>
            </w:pPr>
            <w:r w:rsidRPr="00013B61">
              <w:rPr>
                <w:rFonts w:eastAsiaTheme="minorEastAsia"/>
                <w:color w:val="000000" w:themeColor="text1"/>
              </w:rPr>
              <w:t>Результаты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проведения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независимой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оценки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качества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условий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осуществле-</w:t>
            </w:r>
            <w:r w:rsidRPr="00013B61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ния</w:t>
            </w:r>
            <w:r w:rsidRPr="00013B61">
              <w:rPr>
                <w:rFonts w:eastAsiaTheme="minorEastAsia"/>
                <w:color w:val="000000" w:themeColor="text1"/>
                <w:spacing w:val="27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образовательной</w:t>
            </w:r>
            <w:r w:rsidRPr="00013B61">
              <w:rPr>
                <w:rFonts w:eastAsiaTheme="minorEastAsia"/>
                <w:color w:val="000000" w:themeColor="text1"/>
                <w:spacing w:val="26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деятельности</w:t>
            </w:r>
            <w:r w:rsidR="00FE19AC" w:rsidRPr="00013B61">
              <w:rPr>
                <w:rFonts w:eastAsiaTheme="minorEastAsia"/>
                <w:color w:val="000000" w:themeColor="text1"/>
              </w:rPr>
              <w:t xml:space="preserve"> (НОКУ)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013B61" w:rsidRDefault="00FE19AC" w:rsidP="00FE19AC">
            <w:pPr>
              <w:pStyle w:val="TableParagraph"/>
              <w:kinsoku w:val="0"/>
              <w:overflowPunct w:val="0"/>
              <w:spacing w:line="268" w:lineRule="exact"/>
              <w:ind w:left="874"/>
              <w:rPr>
                <w:rFonts w:eastAsiaTheme="minorEastAsia"/>
                <w:color w:val="000000" w:themeColor="text1"/>
              </w:rPr>
            </w:pPr>
            <w:r w:rsidRPr="00013B61">
              <w:rPr>
                <w:rFonts w:eastAsiaTheme="minorEastAsia"/>
                <w:color w:val="000000" w:themeColor="text1"/>
                <w:spacing w:val="-1"/>
              </w:rPr>
              <w:t>11</w:t>
            </w:r>
            <w:r w:rsidR="00EB2731" w:rsidRPr="00013B61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013B61">
              <w:rPr>
                <w:rFonts w:eastAsiaTheme="minorEastAsia"/>
                <w:color w:val="000000" w:themeColor="text1"/>
              </w:rPr>
              <w:t>(</w:t>
            </w:r>
            <w:r w:rsidRPr="00013B61">
              <w:rPr>
                <w:rFonts w:eastAsiaTheme="minorEastAsia"/>
                <w:color w:val="000000" w:themeColor="text1"/>
              </w:rPr>
              <w:t>100</w:t>
            </w:r>
            <w:r w:rsidR="00EB2731" w:rsidRPr="00013B61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01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013B61" w:rsidRDefault="00EB2731">
            <w:pPr>
              <w:rPr>
                <w:rFonts w:eastAsiaTheme="min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013B61" w:rsidRDefault="00EB2731">
            <w:pPr>
              <w:pStyle w:val="TableParagraph"/>
              <w:kinsoku w:val="0"/>
              <w:overflowPunct w:val="0"/>
              <w:ind w:right="95"/>
              <w:jc w:val="both"/>
              <w:rPr>
                <w:rFonts w:eastAsiaTheme="minorEastAsia"/>
                <w:color w:val="000000" w:themeColor="text1"/>
              </w:rPr>
            </w:pPr>
            <w:r w:rsidRPr="00013B61">
              <w:rPr>
                <w:rFonts w:eastAsiaTheme="minorEastAsia"/>
                <w:color w:val="000000" w:themeColor="text1"/>
              </w:rPr>
              <w:t>Отсутствие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обоснованных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обращений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работников,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обучающихся,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их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родите-</w:t>
            </w:r>
            <w:r w:rsidRPr="00013B61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лей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(законных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представителей),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иных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лиц,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свидетельствующих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о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неправо-</w:t>
            </w:r>
            <w:r w:rsidRPr="00013B61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мерных действиях или бездействии со</w:t>
            </w:r>
            <w:r w:rsidRPr="00013B61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стороны</w:t>
            </w:r>
            <w:r w:rsidRPr="00013B61">
              <w:rPr>
                <w:rFonts w:eastAsiaTheme="minorEastAsia"/>
                <w:color w:val="000000" w:themeColor="text1"/>
                <w:spacing w:val="43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должностных</w:t>
            </w:r>
            <w:r w:rsidRPr="00013B61">
              <w:rPr>
                <w:rFonts w:eastAsiaTheme="minorEastAsia"/>
                <w:color w:val="000000" w:themeColor="text1"/>
                <w:spacing w:val="43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лиц</w:t>
            </w:r>
            <w:r w:rsidRPr="00013B61">
              <w:rPr>
                <w:rFonts w:eastAsiaTheme="minorEastAsia"/>
                <w:color w:val="000000" w:themeColor="text1"/>
                <w:spacing w:val="42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образова-</w:t>
            </w:r>
          </w:p>
          <w:p w:rsidR="00EB2731" w:rsidRPr="00013B61" w:rsidRDefault="00EB2731" w:rsidP="00A87556">
            <w:pPr>
              <w:pStyle w:val="TableParagraph"/>
              <w:kinsoku w:val="0"/>
              <w:overflowPunct w:val="0"/>
              <w:spacing w:line="269" w:lineRule="exact"/>
              <w:jc w:val="both"/>
              <w:rPr>
                <w:rFonts w:eastAsiaTheme="minorEastAsia"/>
                <w:color w:val="000000" w:themeColor="text1"/>
              </w:rPr>
            </w:pPr>
            <w:r w:rsidRPr="00013B61">
              <w:rPr>
                <w:rFonts w:eastAsiaTheme="minorEastAsia"/>
                <w:color w:val="000000" w:themeColor="text1"/>
              </w:rPr>
              <w:t>тельной</w:t>
            </w:r>
            <w:r w:rsidRPr="00013B61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013B61">
              <w:rPr>
                <w:rFonts w:eastAsiaTheme="minorEastAsia"/>
                <w:color w:val="000000" w:themeColor="text1"/>
              </w:rPr>
              <w:t>организации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013B61" w:rsidRDefault="00FE19AC" w:rsidP="00FE19AC">
            <w:pPr>
              <w:pStyle w:val="TableParagraph"/>
              <w:kinsoku w:val="0"/>
              <w:overflowPunct w:val="0"/>
              <w:spacing w:line="262" w:lineRule="exact"/>
              <w:ind w:left="905"/>
              <w:rPr>
                <w:rFonts w:eastAsiaTheme="minorEastAsia"/>
                <w:color w:val="000000" w:themeColor="text1"/>
              </w:rPr>
            </w:pPr>
            <w:r w:rsidRPr="00013B61">
              <w:rPr>
                <w:rFonts w:eastAsiaTheme="minorEastAsia"/>
                <w:color w:val="000000" w:themeColor="text1"/>
                <w:spacing w:val="-1"/>
              </w:rPr>
              <w:t>9</w:t>
            </w:r>
            <w:r w:rsidR="00EB2731" w:rsidRPr="00013B61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013B61">
              <w:rPr>
                <w:rFonts w:eastAsiaTheme="minorEastAsia"/>
                <w:color w:val="000000" w:themeColor="text1"/>
              </w:rPr>
              <w:t>(</w:t>
            </w:r>
            <w:r w:rsidRPr="00013B61">
              <w:rPr>
                <w:rFonts w:eastAsiaTheme="minorEastAsia"/>
                <w:color w:val="000000" w:themeColor="text1"/>
              </w:rPr>
              <w:t>81,8</w:t>
            </w:r>
            <w:r w:rsidR="00EB2731" w:rsidRPr="00013B61">
              <w:rPr>
                <w:rFonts w:eastAsiaTheme="minorEastAsia"/>
                <w:color w:val="000000" w:themeColor="text1"/>
              </w:rPr>
              <w:t>%)</w:t>
            </w:r>
          </w:p>
        </w:tc>
      </w:tr>
    </w:tbl>
    <w:p w:rsidR="00EB2731" w:rsidRPr="00013B61" w:rsidRDefault="00EB2731" w:rsidP="0011304E">
      <w:pPr>
        <w:pStyle w:val="a3"/>
        <w:kinsoku w:val="0"/>
        <w:overflowPunct w:val="0"/>
        <w:spacing w:before="89"/>
        <w:ind w:right="-53"/>
        <w:jc w:val="both"/>
        <w:rPr>
          <w:color w:val="000000" w:themeColor="text1"/>
        </w:rPr>
      </w:pPr>
      <w:r w:rsidRPr="00013B61">
        <w:rPr>
          <w:color w:val="000000" w:themeColor="text1"/>
        </w:rPr>
        <w:t>Результаты</w:t>
      </w:r>
      <w:r w:rsidRPr="00013B61">
        <w:rPr>
          <w:color w:val="000000" w:themeColor="text1"/>
          <w:spacing w:val="1"/>
        </w:rPr>
        <w:t xml:space="preserve"> </w:t>
      </w:r>
      <w:r w:rsidRPr="00013B61">
        <w:rPr>
          <w:color w:val="000000" w:themeColor="text1"/>
        </w:rPr>
        <w:t>проведения</w:t>
      </w:r>
      <w:r w:rsidRPr="00013B61">
        <w:rPr>
          <w:color w:val="000000" w:themeColor="text1"/>
          <w:spacing w:val="1"/>
        </w:rPr>
        <w:t xml:space="preserve"> </w:t>
      </w:r>
      <w:r w:rsidRPr="00013B61">
        <w:rPr>
          <w:color w:val="000000" w:themeColor="text1"/>
        </w:rPr>
        <w:t>независимой</w:t>
      </w:r>
      <w:r w:rsidRPr="00013B61">
        <w:rPr>
          <w:color w:val="000000" w:themeColor="text1"/>
          <w:spacing w:val="1"/>
        </w:rPr>
        <w:t xml:space="preserve"> </w:t>
      </w:r>
      <w:r w:rsidRPr="00013B61">
        <w:rPr>
          <w:color w:val="000000" w:themeColor="text1"/>
        </w:rPr>
        <w:t>оценки</w:t>
      </w:r>
      <w:r w:rsidRPr="00013B61">
        <w:rPr>
          <w:color w:val="000000" w:themeColor="text1"/>
          <w:spacing w:val="1"/>
        </w:rPr>
        <w:t xml:space="preserve"> </w:t>
      </w:r>
      <w:r w:rsidRPr="00013B61">
        <w:rPr>
          <w:color w:val="000000" w:themeColor="text1"/>
        </w:rPr>
        <w:t>качества</w:t>
      </w:r>
      <w:r w:rsidRPr="00013B61">
        <w:rPr>
          <w:color w:val="000000" w:themeColor="text1"/>
          <w:spacing w:val="1"/>
        </w:rPr>
        <w:t xml:space="preserve"> </w:t>
      </w:r>
      <w:r w:rsidRPr="00013B61">
        <w:rPr>
          <w:color w:val="000000" w:themeColor="text1"/>
        </w:rPr>
        <w:t>образования</w:t>
      </w:r>
      <w:r w:rsidRPr="00013B61">
        <w:rPr>
          <w:color w:val="000000" w:themeColor="text1"/>
          <w:spacing w:val="1"/>
        </w:rPr>
        <w:t xml:space="preserve"> </w:t>
      </w:r>
      <w:r w:rsidRPr="00013B61">
        <w:rPr>
          <w:color w:val="000000" w:themeColor="text1"/>
        </w:rPr>
        <w:t xml:space="preserve">имеют максимальные значения </w:t>
      </w:r>
      <w:r w:rsidR="00FE19AC" w:rsidRPr="00013B61">
        <w:rPr>
          <w:color w:val="000000" w:themeColor="text1"/>
        </w:rPr>
        <w:t>для всех 11</w:t>
      </w:r>
      <w:r w:rsidRPr="00013B61">
        <w:rPr>
          <w:color w:val="000000" w:themeColor="text1"/>
        </w:rPr>
        <w:t xml:space="preserve"> ОО (</w:t>
      </w:r>
      <w:r w:rsidR="00FE19AC" w:rsidRPr="00013B61">
        <w:rPr>
          <w:color w:val="000000" w:themeColor="text1"/>
        </w:rPr>
        <w:t>100</w:t>
      </w:r>
      <w:r w:rsidRPr="00013B61">
        <w:rPr>
          <w:color w:val="000000" w:themeColor="text1"/>
        </w:rPr>
        <w:t xml:space="preserve">%). </w:t>
      </w:r>
    </w:p>
    <w:p w:rsidR="00EB2731" w:rsidRPr="00013B61" w:rsidRDefault="00EB2731" w:rsidP="0011304E">
      <w:pPr>
        <w:pStyle w:val="a3"/>
        <w:kinsoku w:val="0"/>
        <w:overflowPunct w:val="0"/>
        <w:spacing w:before="2"/>
        <w:ind w:right="-53"/>
        <w:jc w:val="both"/>
        <w:rPr>
          <w:color w:val="000000" w:themeColor="text1"/>
        </w:rPr>
      </w:pPr>
      <w:r w:rsidRPr="00013B61">
        <w:rPr>
          <w:iCs/>
          <w:color w:val="000000" w:themeColor="text1"/>
        </w:rPr>
        <w:t>Об участии в инновационной деятельности на разных уровнях заявил</w:t>
      </w:r>
      <w:r w:rsidR="00F22FC8" w:rsidRPr="00013B61">
        <w:rPr>
          <w:iCs/>
          <w:color w:val="000000" w:themeColor="text1"/>
        </w:rPr>
        <w:t>о</w:t>
      </w:r>
      <w:r w:rsidRPr="00013B61">
        <w:rPr>
          <w:iCs/>
          <w:color w:val="000000" w:themeColor="text1"/>
          <w:spacing w:val="1"/>
        </w:rPr>
        <w:t xml:space="preserve"> </w:t>
      </w:r>
      <w:r w:rsidR="00F22FC8" w:rsidRPr="00013B61">
        <w:rPr>
          <w:iCs/>
          <w:color w:val="000000" w:themeColor="text1"/>
          <w:spacing w:val="1"/>
        </w:rPr>
        <w:t>1</w:t>
      </w:r>
      <w:r w:rsidRPr="00013B61">
        <w:rPr>
          <w:iCs/>
          <w:color w:val="000000" w:themeColor="text1"/>
        </w:rPr>
        <w:t xml:space="preserve"> ОО (</w:t>
      </w:r>
      <w:r w:rsidR="00F22FC8" w:rsidRPr="00013B61">
        <w:rPr>
          <w:iCs/>
          <w:color w:val="000000" w:themeColor="text1"/>
        </w:rPr>
        <w:t>9,1</w:t>
      </w:r>
      <w:r w:rsidRPr="00013B61">
        <w:rPr>
          <w:iCs/>
          <w:color w:val="000000" w:themeColor="text1"/>
        </w:rPr>
        <w:t xml:space="preserve">%). </w:t>
      </w:r>
    </w:p>
    <w:p w:rsidR="00EB2731" w:rsidRPr="00013B61" w:rsidRDefault="00EB2731" w:rsidP="0011304E">
      <w:pPr>
        <w:pStyle w:val="a3"/>
        <w:kinsoku w:val="0"/>
        <w:overflowPunct w:val="0"/>
        <w:spacing w:line="319" w:lineRule="exact"/>
        <w:ind w:left="966" w:right="-53" w:firstLine="0"/>
        <w:rPr>
          <w:b/>
          <w:bCs/>
          <w:color w:val="000000" w:themeColor="text1"/>
        </w:rPr>
      </w:pPr>
      <w:r w:rsidRPr="00013B61">
        <w:rPr>
          <w:b/>
          <w:bCs/>
          <w:color w:val="000000" w:themeColor="text1"/>
          <w:u w:val="single"/>
        </w:rPr>
        <w:t>ВЫВОДЫ</w:t>
      </w:r>
      <w:r w:rsidR="00F22FC8" w:rsidRPr="00013B61">
        <w:rPr>
          <w:b/>
          <w:bCs/>
          <w:color w:val="000000" w:themeColor="text1"/>
          <w:u w:val="single"/>
        </w:rPr>
        <w:t xml:space="preserve"> по направлению 2</w:t>
      </w:r>
      <w:r w:rsidRPr="00013B61">
        <w:rPr>
          <w:b/>
          <w:bCs/>
          <w:color w:val="000000" w:themeColor="text1"/>
          <w:u w:val="single"/>
        </w:rPr>
        <w:t>:</w:t>
      </w:r>
    </w:p>
    <w:p w:rsidR="00EB2731" w:rsidRPr="00013B61" w:rsidRDefault="00F22FC8" w:rsidP="0011304E">
      <w:pPr>
        <w:pStyle w:val="a7"/>
        <w:tabs>
          <w:tab w:val="left" w:pos="1135"/>
        </w:tabs>
        <w:kinsoku w:val="0"/>
        <w:overflowPunct w:val="0"/>
        <w:ind w:left="0" w:right="-53" w:firstLine="851"/>
        <w:jc w:val="both"/>
        <w:rPr>
          <w:color w:val="000000" w:themeColor="text1"/>
          <w:sz w:val="28"/>
          <w:szCs w:val="28"/>
        </w:rPr>
      </w:pPr>
      <w:r w:rsidRPr="00013B61">
        <w:rPr>
          <w:color w:val="000000" w:themeColor="text1"/>
          <w:sz w:val="28"/>
          <w:szCs w:val="28"/>
        </w:rPr>
        <w:t xml:space="preserve">- </w:t>
      </w:r>
      <w:r w:rsidR="00EB2731" w:rsidRPr="00013B61">
        <w:rPr>
          <w:color w:val="000000" w:themeColor="text1"/>
          <w:sz w:val="28"/>
          <w:szCs w:val="28"/>
        </w:rPr>
        <w:t>не смотря на обеспечение кадровыми ресурсами психолого-педагогический консилиум еще не стал полноправным инструментом для реализации психолого-педагогического сопровождения обучающихся</w:t>
      </w:r>
      <w:r w:rsidR="00EB2731" w:rsidRPr="00013B61">
        <w:rPr>
          <w:color w:val="000000" w:themeColor="text1"/>
          <w:spacing w:val="-4"/>
          <w:sz w:val="28"/>
          <w:szCs w:val="28"/>
        </w:rPr>
        <w:t xml:space="preserve"> </w:t>
      </w:r>
      <w:r w:rsidR="00EB2731" w:rsidRPr="00013B61">
        <w:rPr>
          <w:color w:val="000000" w:themeColor="text1"/>
          <w:sz w:val="28"/>
          <w:szCs w:val="28"/>
        </w:rPr>
        <w:t>и</w:t>
      </w:r>
      <w:r w:rsidR="00EB2731" w:rsidRPr="00013B61">
        <w:rPr>
          <w:color w:val="000000" w:themeColor="text1"/>
          <w:spacing w:val="-1"/>
          <w:sz w:val="28"/>
          <w:szCs w:val="28"/>
        </w:rPr>
        <w:t xml:space="preserve"> </w:t>
      </w:r>
      <w:r w:rsidR="00EB2731" w:rsidRPr="00013B61">
        <w:rPr>
          <w:color w:val="000000" w:themeColor="text1"/>
          <w:sz w:val="28"/>
          <w:szCs w:val="28"/>
        </w:rPr>
        <w:t>носит</w:t>
      </w:r>
      <w:r w:rsidR="00EB2731" w:rsidRPr="00013B61">
        <w:rPr>
          <w:color w:val="000000" w:themeColor="text1"/>
          <w:spacing w:val="-1"/>
          <w:sz w:val="28"/>
          <w:szCs w:val="28"/>
        </w:rPr>
        <w:t xml:space="preserve"> </w:t>
      </w:r>
      <w:r w:rsidR="00EB2731" w:rsidRPr="00013B61">
        <w:rPr>
          <w:color w:val="000000" w:themeColor="text1"/>
          <w:sz w:val="28"/>
          <w:szCs w:val="28"/>
        </w:rPr>
        <w:t>в</w:t>
      </w:r>
      <w:r w:rsidR="00EB2731" w:rsidRPr="00013B61">
        <w:rPr>
          <w:color w:val="000000" w:themeColor="text1"/>
          <w:spacing w:val="-2"/>
          <w:sz w:val="28"/>
          <w:szCs w:val="28"/>
        </w:rPr>
        <w:t xml:space="preserve"> </w:t>
      </w:r>
      <w:r w:rsidR="00EB2731" w:rsidRPr="00013B61">
        <w:rPr>
          <w:color w:val="000000" w:themeColor="text1"/>
          <w:sz w:val="28"/>
          <w:szCs w:val="28"/>
        </w:rPr>
        <w:t>большинстве</w:t>
      </w:r>
      <w:r w:rsidR="00EB2731" w:rsidRPr="00013B61">
        <w:rPr>
          <w:color w:val="000000" w:themeColor="text1"/>
          <w:spacing w:val="-2"/>
          <w:sz w:val="28"/>
          <w:szCs w:val="28"/>
        </w:rPr>
        <w:t xml:space="preserve"> </w:t>
      </w:r>
      <w:r w:rsidR="00EB2731" w:rsidRPr="00013B61">
        <w:rPr>
          <w:color w:val="000000" w:themeColor="text1"/>
          <w:sz w:val="28"/>
          <w:szCs w:val="28"/>
        </w:rPr>
        <w:t>ОО</w:t>
      </w:r>
      <w:r w:rsidR="00EB2731" w:rsidRPr="00013B61">
        <w:rPr>
          <w:color w:val="000000" w:themeColor="text1"/>
          <w:spacing w:val="-2"/>
          <w:sz w:val="28"/>
          <w:szCs w:val="28"/>
        </w:rPr>
        <w:t xml:space="preserve"> </w:t>
      </w:r>
      <w:r w:rsidR="00EB2731" w:rsidRPr="00013B61">
        <w:rPr>
          <w:color w:val="000000" w:themeColor="text1"/>
          <w:sz w:val="28"/>
          <w:szCs w:val="28"/>
        </w:rPr>
        <w:t>скорее формальный</w:t>
      </w:r>
      <w:r w:rsidR="00EB2731" w:rsidRPr="00013B61">
        <w:rPr>
          <w:color w:val="000000" w:themeColor="text1"/>
          <w:spacing w:val="-1"/>
          <w:sz w:val="28"/>
          <w:szCs w:val="28"/>
        </w:rPr>
        <w:t xml:space="preserve"> </w:t>
      </w:r>
      <w:r w:rsidR="00EB2731" w:rsidRPr="00013B61">
        <w:rPr>
          <w:color w:val="000000" w:themeColor="text1"/>
          <w:sz w:val="28"/>
          <w:szCs w:val="28"/>
        </w:rPr>
        <w:t>характер;</w:t>
      </w:r>
    </w:p>
    <w:p w:rsidR="00EB2731" w:rsidRPr="00013B61" w:rsidRDefault="00EB2731" w:rsidP="0011304E">
      <w:pPr>
        <w:pStyle w:val="a7"/>
        <w:numPr>
          <w:ilvl w:val="0"/>
          <w:numId w:val="3"/>
        </w:numPr>
        <w:tabs>
          <w:tab w:val="left" w:pos="1198"/>
        </w:tabs>
        <w:kinsoku w:val="0"/>
        <w:overflowPunct w:val="0"/>
        <w:spacing w:line="242" w:lineRule="auto"/>
        <w:ind w:left="0" w:right="-53" w:firstLine="851"/>
        <w:jc w:val="both"/>
        <w:rPr>
          <w:color w:val="000000" w:themeColor="text1"/>
          <w:sz w:val="28"/>
          <w:szCs w:val="28"/>
        </w:rPr>
      </w:pPr>
      <w:r w:rsidRPr="00013B61">
        <w:rPr>
          <w:color w:val="000000" w:themeColor="text1"/>
          <w:sz w:val="28"/>
          <w:szCs w:val="28"/>
        </w:rPr>
        <w:t>создание качественных</w:t>
      </w:r>
      <w:r w:rsidRPr="00013B61">
        <w:rPr>
          <w:color w:val="000000" w:themeColor="text1"/>
          <w:spacing w:val="1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условий</w:t>
      </w:r>
      <w:r w:rsidRPr="00013B61">
        <w:rPr>
          <w:color w:val="000000" w:themeColor="text1"/>
          <w:spacing w:val="1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для реализации индивидуализации</w:t>
      </w:r>
      <w:r w:rsidRPr="00013B61">
        <w:rPr>
          <w:color w:val="000000" w:themeColor="text1"/>
          <w:spacing w:val="1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образования только</w:t>
      </w:r>
      <w:r w:rsidRPr="00013B61">
        <w:rPr>
          <w:color w:val="000000" w:themeColor="text1"/>
          <w:spacing w:val="-1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на</w:t>
      </w:r>
      <w:r w:rsidRPr="00013B61">
        <w:rPr>
          <w:color w:val="000000" w:themeColor="text1"/>
          <w:spacing w:val="-1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начальном этапе</w:t>
      </w:r>
      <w:r w:rsidRPr="00013B61">
        <w:rPr>
          <w:color w:val="000000" w:themeColor="text1"/>
          <w:spacing w:val="-1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формирования;</w:t>
      </w:r>
    </w:p>
    <w:p w:rsidR="00EB2731" w:rsidRPr="00013B61" w:rsidRDefault="00EB2731" w:rsidP="0011304E">
      <w:pPr>
        <w:pStyle w:val="a7"/>
        <w:numPr>
          <w:ilvl w:val="0"/>
          <w:numId w:val="3"/>
        </w:numPr>
        <w:tabs>
          <w:tab w:val="left" w:pos="1164"/>
        </w:tabs>
        <w:kinsoku w:val="0"/>
        <w:overflowPunct w:val="0"/>
        <w:ind w:left="0" w:right="-53" w:firstLine="851"/>
        <w:jc w:val="both"/>
        <w:rPr>
          <w:color w:val="000000" w:themeColor="text1"/>
          <w:sz w:val="28"/>
          <w:szCs w:val="28"/>
        </w:rPr>
      </w:pPr>
      <w:r w:rsidRPr="00013B61">
        <w:rPr>
          <w:color w:val="000000" w:themeColor="text1"/>
          <w:sz w:val="28"/>
          <w:szCs w:val="28"/>
        </w:rPr>
        <w:t>актуальным является включение образовательными организациями в</w:t>
      </w:r>
      <w:r w:rsidRPr="00013B61">
        <w:rPr>
          <w:color w:val="000000" w:themeColor="text1"/>
          <w:spacing w:val="1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показатели внутришкольной системы оценки качества образования позиций</w:t>
      </w:r>
      <w:r w:rsidRPr="00013B61">
        <w:rPr>
          <w:color w:val="000000" w:themeColor="text1"/>
          <w:spacing w:val="1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объективности</w:t>
      </w:r>
      <w:r w:rsidRPr="00013B61">
        <w:rPr>
          <w:color w:val="000000" w:themeColor="text1"/>
          <w:spacing w:val="-2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оценивания</w:t>
      </w:r>
      <w:r w:rsidRPr="00013B61">
        <w:rPr>
          <w:color w:val="000000" w:themeColor="text1"/>
          <w:spacing w:val="-2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образовательных</w:t>
      </w:r>
      <w:r w:rsidRPr="00013B61">
        <w:rPr>
          <w:color w:val="000000" w:themeColor="text1"/>
          <w:spacing w:val="-1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результатов обучающихся;</w:t>
      </w:r>
    </w:p>
    <w:p w:rsidR="00EB2731" w:rsidRPr="00013B61" w:rsidRDefault="00EB2731" w:rsidP="0011304E">
      <w:pPr>
        <w:pStyle w:val="a7"/>
        <w:numPr>
          <w:ilvl w:val="0"/>
          <w:numId w:val="3"/>
        </w:numPr>
        <w:tabs>
          <w:tab w:val="left" w:pos="1140"/>
        </w:tabs>
        <w:kinsoku w:val="0"/>
        <w:overflowPunct w:val="0"/>
        <w:ind w:left="0" w:right="-53" w:firstLine="851"/>
        <w:jc w:val="both"/>
        <w:rPr>
          <w:color w:val="000000" w:themeColor="text1"/>
          <w:sz w:val="28"/>
          <w:szCs w:val="28"/>
        </w:rPr>
      </w:pPr>
      <w:r w:rsidRPr="00013B61">
        <w:rPr>
          <w:color w:val="000000" w:themeColor="text1"/>
          <w:sz w:val="28"/>
          <w:szCs w:val="28"/>
        </w:rPr>
        <w:t>продолжение работы по активному использованию в образовательной</w:t>
      </w:r>
      <w:r w:rsidRPr="00013B61">
        <w:rPr>
          <w:color w:val="000000" w:themeColor="text1"/>
          <w:spacing w:val="-67"/>
          <w:sz w:val="28"/>
          <w:szCs w:val="28"/>
        </w:rPr>
        <w:t xml:space="preserve"> </w:t>
      </w:r>
      <w:r w:rsidR="00F22FC8" w:rsidRPr="00013B61">
        <w:rPr>
          <w:color w:val="000000" w:themeColor="text1"/>
          <w:spacing w:val="-67"/>
          <w:sz w:val="28"/>
          <w:szCs w:val="28"/>
        </w:rPr>
        <w:t xml:space="preserve">                         </w:t>
      </w:r>
      <w:r w:rsidRPr="00013B61">
        <w:rPr>
          <w:color w:val="000000" w:themeColor="text1"/>
          <w:sz w:val="28"/>
          <w:szCs w:val="28"/>
        </w:rPr>
        <w:t>деятельности</w:t>
      </w:r>
      <w:r w:rsidRPr="00013B61">
        <w:rPr>
          <w:color w:val="000000" w:themeColor="text1"/>
          <w:spacing w:val="-1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электронных</w:t>
      </w:r>
      <w:r w:rsidRPr="00013B61">
        <w:rPr>
          <w:color w:val="000000" w:themeColor="text1"/>
          <w:spacing w:val="-3"/>
          <w:sz w:val="28"/>
          <w:szCs w:val="28"/>
        </w:rPr>
        <w:t xml:space="preserve"> </w:t>
      </w:r>
      <w:r w:rsidRPr="00013B61">
        <w:rPr>
          <w:color w:val="000000" w:themeColor="text1"/>
          <w:sz w:val="28"/>
          <w:szCs w:val="28"/>
        </w:rPr>
        <w:t>образовательных ресурсов.</w:t>
      </w:r>
    </w:p>
    <w:p w:rsidR="00EB2731" w:rsidRPr="00013B61" w:rsidRDefault="00EB2731" w:rsidP="0011304E">
      <w:pPr>
        <w:pStyle w:val="a3"/>
        <w:kinsoku w:val="0"/>
        <w:overflowPunct w:val="0"/>
        <w:spacing w:before="9"/>
        <w:ind w:left="0" w:right="-53" w:firstLine="0"/>
        <w:rPr>
          <w:color w:val="000000" w:themeColor="text1"/>
          <w:sz w:val="27"/>
          <w:szCs w:val="27"/>
        </w:rPr>
      </w:pPr>
    </w:p>
    <w:p w:rsidR="00EB2731" w:rsidRPr="0011304E" w:rsidRDefault="0011304E" w:rsidP="0011304E">
      <w:pPr>
        <w:pStyle w:val="a3"/>
        <w:kinsoku w:val="0"/>
        <w:overflowPunct w:val="0"/>
        <w:spacing w:before="67"/>
        <w:ind w:left="966" w:right="-53" w:firstLine="0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3.</w:t>
      </w:r>
      <w:r w:rsidR="00EB2731" w:rsidRPr="0011304E">
        <w:rPr>
          <w:b/>
          <w:color w:val="000000" w:themeColor="text1"/>
          <w:u w:val="single"/>
        </w:rPr>
        <w:t>Обеспечение</w:t>
      </w:r>
      <w:r w:rsidR="00EB2731" w:rsidRPr="0011304E">
        <w:rPr>
          <w:b/>
          <w:color w:val="000000" w:themeColor="text1"/>
          <w:spacing w:val="-6"/>
          <w:u w:val="single"/>
        </w:rPr>
        <w:t xml:space="preserve"> </w:t>
      </w:r>
      <w:r w:rsidR="00EB2731" w:rsidRPr="0011304E">
        <w:rPr>
          <w:b/>
          <w:color w:val="000000" w:themeColor="text1"/>
          <w:u w:val="single"/>
        </w:rPr>
        <w:t>качества</w:t>
      </w:r>
      <w:r w:rsidR="00EB2731" w:rsidRPr="0011304E">
        <w:rPr>
          <w:b/>
          <w:color w:val="000000" w:themeColor="text1"/>
          <w:spacing w:val="-4"/>
          <w:u w:val="single"/>
        </w:rPr>
        <w:t xml:space="preserve"> </w:t>
      </w:r>
      <w:r w:rsidR="00EB2731" w:rsidRPr="0011304E">
        <w:rPr>
          <w:b/>
          <w:color w:val="000000" w:themeColor="text1"/>
          <w:u w:val="single"/>
        </w:rPr>
        <w:t>подготовки</w:t>
      </w:r>
      <w:r w:rsidR="00EB2731" w:rsidRPr="0011304E">
        <w:rPr>
          <w:b/>
          <w:color w:val="000000" w:themeColor="text1"/>
          <w:spacing w:val="-4"/>
          <w:u w:val="single"/>
        </w:rPr>
        <w:t xml:space="preserve"> </w:t>
      </w:r>
      <w:r w:rsidR="00EB2731" w:rsidRPr="0011304E">
        <w:rPr>
          <w:b/>
          <w:color w:val="000000" w:themeColor="text1"/>
          <w:u w:val="single"/>
        </w:rPr>
        <w:t>обучающихся</w:t>
      </w:r>
    </w:p>
    <w:p w:rsidR="00EB2731" w:rsidRPr="00013B61" w:rsidRDefault="00EB2731" w:rsidP="00013B61">
      <w:pPr>
        <w:pStyle w:val="a3"/>
        <w:kinsoku w:val="0"/>
        <w:overflowPunct w:val="0"/>
        <w:spacing w:before="3"/>
        <w:rPr>
          <w:color w:val="000000" w:themeColor="text1"/>
        </w:rPr>
      </w:pPr>
      <w:r w:rsidRPr="00013B61">
        <w:rPr>
          <w:color w:val="000000" w:themeColor="text1"/>
        </w:rPr>
        <w:t>Все</w:t>
      </w:r>
      <w:r w:rsidRPr="00013B61">
        <w:rPr>
          <w:color w:val="000000" w:themeColor="text1"/>
          <w:spacing w:val="18"/>
        </w:rPr>
        <w:t xml:space="preserve"> </w:t>
      </w:r>
      <w:r w:rsidRPr="00013B61">
        <w:rPr>
          <w:color w:val="000000" w:themeColor="text1"/>
        </w:rPr>
        <w:t>созданные</w:t>
      </w:r>
      <w:r w:rsidRPr="00013B61">
        <w:rPr>
          <w:color w:val="000000" w:themeColor="text1"/>
          <w:spacing w:val="16"/>
        </w:rPr>
        <w:t xml:space="preserve"> </w:t>
      </w:r>
      <w:r w:rsidRPr="00013B61">
        <w:rPr>
          <w:color w:val="000000" w:themeColor="text1"/>
        </w:rPr>
        <w:t>условия</w:t>
      </w:r>
      <w:r w:rsidRPr="00013B61">
        <w:rPr>
          <w:color w:val="000000" w:themeColor="text1"/>
          <w:spacing w:val="20"/>
        </w:rPr>
        <w:t xml:space="preserve"> </w:t>
      </w:r>
      <w:r w:rsidRPr="00013B61">
        <w:rPr>
          <w:color w:val="000000" w:themeColor="text1"/>
        </w:rPr>
        <w:t>в</w:t>
      </w:r>
      <w:r w:rsidRPr="00013B61">
        <w:rPr>
          <w:color w:val="000000" w:themeColor="text1"/>
          <w:spacing w:val="19"/>
        </w:rPr>
        <w:t xml:space="preserve"> </w:t>
      </w:r>
      <w:r w:rsidRPr="00013B61">
        <w:rPr>
          <w:color w:val="000000" w:themeColor="text1"/>
        </w:rPr>
        <w:t>ОО</w:t>
      </w:r>
      <w:r w:rsidRPr="00013B61">
        <w:rPr>
          <w:color w:val="000000" w:themeColor="text1"/>
          <w:spacing w:val="15"/>
        </w:rPr>
        <w:t xml:space="preserve"> </w:t>
      </w:r>
      <w:r w:rsidRPr="00013B61">
        <w:rPr>
          <w:color w:val="000000" w:themeColor="text1"/>
        </w:rPr>
        <w:t>должны</w:t>
      </w:r>
      <w:r w:rsidRPr="00013B61">
        <w:rPr>
          <w:color w:val="000000" w:themeColor="text1"/>
          <w:spacing w:val="17"/>
        </w:rPr>
        <w:t xml:space="preserve"> </w:t>
      </w:r>
      <w:r w:rsidRPr="00013B61">
        <w:rPr>
          <w:color w:val="000000" w:themeColor="text1"/>
        </w:rPr>
        <w:t>быть</w:t>
      </w:r>
      <w:r w:rsidRPr="00013B61">
        <w:rPr>
          <w:color w:val="000000" w:themeColor="text1"/>
          <w:spacing w:val="18"/>
        </w:rPr>
        <w:t xml:space="preserve"> </w:t>
      </w:r>
      <w:r w:rsidRPr="00013B61">
        <w:rPr>
          <w:color w:val="000000" w:themeColor="text1"/>
        </w:rPr>
        <w:t>направлены</w:t>
      </w:r>
      <w:r w:rsidRPr="00013B61">
        <w:rPr>
          <w:color w:val="000000" w:themeColor="text1"/>
          <w:spacing w:val="17"/>
        </w:rPr>
        <w:t xml:space="preserve"> </w:t>
      </w:r>
      <w:r w:rsidRPr="00013B61">
        <w:rPr>
          <w:color w:val="000000" w:themeColor="text1"/>
        </w:rPr>
        <w:t>на</w:t>
      </w:r>
      <w:r w:rsidRPr="00013B61">
        <w:rPr>
          <w:color w:val="000000" w:themeColor="text1"/>
          <w:spacing w:val="16"/>
        </w:rPr>
        <w:t xml:space="preserve"> </w:t>
      </w:r>
      <w:r w:rsidRPr="00013B61">
        <w:rPr>
          <w:color w:val="000000" w:themeColor="text1"/>
        </w:rPr>
        <w:t>достижение</w:t>
      </w:r>
      <w:r w:rsidRPr="00013B61">
        <w:rPr>
          <w:color w:val="000000" w:themeColor="text1"/>
          <w:spacing w:val="-67"/>
        </w:rPr>
        <w:t xml:space="preserve"> </w:t>
      </w:r>
      <w:r w:rsidRPr="00013B61">
        <w:rPr>
          <w:color w:val="000000" w:themeColor="text1"/>
        </w:rPr>
        <w:t>качества</w:t>
      </w:r>
      <w:r w:rsidRPr="00013B61">
        <w:rPr>
          <w:color w:val="000000" w:themeColor="text1"/>
          <w:spacing w:val="-5"/>
        </w:rPr>
        <w:t xml:space="preserve"> </w:t>
      </w:r>
      <w:r w:rsidRPr="00013B61">
        <w:rPr>
          <w:color w:val="000000" w:themeColor="text1"/>
        </w:rPr>
        <w:t>подготовки обучающихся</w:t>
      </w:r>
      <w:r w:rsidR="00013B61" w:rsidRPr="00013B61">
        <w:rPr>
          <w:color w:val="000000" w:themeColor="text1"/>
        </w:rPr>
        <w:t>.</w:t>
      </w:r>
    </w:p>
    <w:p w:rsidR="00013B61" w:rsidRDefault="00013B61" w:rsidP="00013B61">
      <w:pPr>
        <w:pStyle w:val="1"/>
        <w:kinsoku w:val="0"/>
        <w:overflowPunct w:val="0"/>
        <w:spacing w:before="5"/>
        <w:ind w:left="482" w:right="234" w:firstLine="483"/>
        <w:rPr>
          <w:rFonts w:eastAsiaTheme="minorEastAsia"/>
          <w:b w:val="0"/>
          <w:color w:val="000000" w:themeColor="text1"/>
        </w:rPr>
      </w:pPr>
      <w:r w:rsidRPr="00013B61">
        <w:rPr>
          <w:b w:val="0"/>
          <w:color w:val="000000" w:themeColor="text1"/>
        </w:rPr>
        <w:t>Направление</w:t>
      </w:r>
      <w:r w:rsidRPr="00013B61"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  <w:spacing w:val="-2"/>
        </w:rPr>
        <w:t>3</w:t>
      </w:r>
      <w:r w:rsidRPr="00013B61">
        <w:rPr>
          <w:b w:val="0"/>
          <w:color w:val="000000" w:themeColor="text1"/>
        </w:rPr>
        <w:t>:</w:t>
      </w:r>
      <w:r w:rsidRPr="00013B61">
        <w:rPr>
          <w:b w:val="0"/>
          <w:color w:val="000000" w:themeColor="text1"/>
        </w:rPr>
        <w:tab/>
      </w:r>
      <w:r w:rsidRPr="00013B61">
        <w:rPr>
          <w:b w:val="0"/>
          <w:color w:val="000000" w:themeColor="text1"/>
        </w:rPr>
        <w:tab/>
        <w:t>м</w:t>
      </w:r>
      <w:r w:rsidRPr="00013B61">
        <w:rPr>
          <w:rFonts w:eastAsiaTheme="minorEastAsia"/>
          <w:b w:val="0"/>
          <w:color w:val="000000" w:themeColor="text1"/>
        </w:rPr>
        <w:t>аксимальный</w:t>
      </w:r>
      <w:r w:rsidRPr="00640C98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 xml:space="preserve">балл </w:t>
      </w:r>
      <w:r>
        <w:rPr>
          <w:rFonts w:eastAsiaTheme="minorEastAsia"/>
          <w:b w:val="0"/>
          <w:color w:val="000000" w:themeColor="text1"/>
        </w:rPr>
        <w:t>–</w:t>
      </w:r>
      <w:r w:rsidRPr="00640C98">
        <w:rPr>
          <w:rFonts w:eastAsiaTheme="minorEastAsia"/>
          <w:b w:val="0"/>
          <w:color w:val="000000" w:themeColor="text1"/>
        </w:rPr>
        <w:t xml:space="preserve"> </w:t>
      </w:r>
      <w:r>
        <w:rPr>
          <w:rFonts w:eastAsiaTheme="minorEastAsia"/>
          <w:b w:val="0"/>
          <w:color w:val="000000" w:themeColor="text1"/>
        </w:rPr>
        <w:t>32</w:t>
      </w:r>
    </w:p>
    <w:p w:rsidR="00013B61" w:rsidRPr="00640C98" w:rsidRDefault="00013B61" w:rsidP="00013B61">
      <w:pPr>
        <w:pStyle w:val="1"/>
        <w:kinsoku w:val="0"/>
        <w:overflowPunct w:val="0"/>
        <w:spacing w:before="5"/>
        <w:ind w:left="3117" w:right="234" w:firstLine="483"/>
        <w:rPr>
          <w:rFonts w:eastAsiaTheme="minorEastAsia"/>
          <w:b w:val="0"/>
          <w:color w:val="000000" w:themeColor="text1"/>
        </w:rPr>
      </w:pPr>
      <w:r w:rsidRPr="00640C98">
        <w:rPr>
          <w:rFonts w:eastAsiaTheme="minorEastAsia"/>
          <w:b w:val="0"/>
          <w:color w:val="000000" w:themeColor="text1"/>
        </w:rPr>
        <w:t>средний</w:t>
      </w:r>
      <w:r w:rsidRPr="00640C98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балл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по району</w:t>
      </w:r>
      <w:r>
        <w:rPr>
          <w:rFonts w:eastAsiaTheme="minorEastAsia"/>
          <w:b w:val="0"/>
          <w:color w:val="000000" w:themeColor="text1"/>
        </w:rPr>
        <w:t xml:space="preserve"> – 18,6</w:t>
      </w:r>
      <w:r w:rsidRPr="00640C98">
        <w:rPr>
          <w:rFonts w:eastAsiaTheme="minorEastAsia"/>
          <w:b w:val="0"/>
          <w:color w:val="000000" w:themeColor="text1"/>
        </w:rPr>
        <w:t xml:space="preserve"> </w:t>
      </w:r>
    </w:p>
    <w:p w:rsidR="00013B61" w:rsidRPr="00640C98" w:rsidRDefault="00013B61" w:rsidP="00013B61">
      <w:pPr>
        <w:pStyle w:val="1"/>
        <w:kinsoku w:val="0"/>
        <w:overflowPunct w:val="0"/>
        <w:spacing w:before="5"/>
        <w:ind w:left="3117" w:right="234" w:firstLine="483"/>
        <w:rPr>
          <w:rFonts w:eastAsiaTheme="minorEastAsia"/>
          <w:b w:val="0"/>
          <w:color w:val="000000" w:themeColor="text1"/>
        </w:rPr>
      </w:pPr>
      <w:r w:rsidRPr="00640C98">
        <w:rPr>
          <w:rFonts w:eastAsiaTheme="minorEastAsia"/>
          <w:b w:val="0"/>
          <w:color w:val="000000" w:themeColor="text1"/>
        </w:rPr>
        <w:t>%</w:t>
      </w:r>
      <w:r w:rsidRPr="00640C98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от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максимально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 xml:space="preserve">возможного </w:t>
      </w:r>
      <w:r>
        <w:rPr>
          <w:rFonts w:eastAsiaTheme="minorEastAsia"/>
          <w:b w:val="0"/>
          <w:color w:val="000000" w:themeColor="text1"/>
        </w:rPr>
        <w:t>–</w:t>
      </w:r>
      <w:r w:rsidRPr="00640C98">
        <w:rPr>
          <w:rFonts w:eastAsiaTheme="minorEastAsia"/>
          <w:b w:val="0"/>
          <w:color w:val="000000" w:themeColor="text1"/>
        </w:rPr>
        <w:t xml:space="preserve"> </w:t>
      </w:r>
      <w:r>
        <w:rPr>
          <w:rFonts w:eastAsiaTheme="minorEastAsia"/>
          <w:b w:val="0"/>
          <w:color w:val="000000" w:themeColor="text1"/>
        </w:rPr>
        <w:t>58,1</w:t>
      </w:r>
    </w:p>
    <w:p w:rsidR="00EB2731" w:rsidRPr="00105D3A" w:rsidRDefault="00EB2731">
      <w:pPr>
        <w:pStyle w:val="a3"/>
        <w:kinsoku w:val="0"/>
        <w:overflowPunct w:val="0"/>
        <w:spacing w:before="89"/>
        <w:ind w:right="253"/>
        <w:jc w:val="both"/>
        <w:rPr>
          <w:color w:val="000000" w:themeColor="text1"/>
        </w:rPr>
      </w:pPr>
      <w:r w:rsidRPr="00105D3A">
        <w:rPr>
          <w:color w:val="000000" w:themeColor="text1"/>
        </w:rPr>
        <w:t xml:space="preserve">В пределах средних значений расположены данные </w:t>
      </w:r>
      <w:r w:rsidR="00013B61" w:rsidRPr="00105D3A">
        <w:rPr>
          <w:color w:val="000000" w:themeColor="text1"/>
        </w:rPr>
        <w:t>4</w:t>
      </w:r>
      <w:r w:rsidRPr="00105D3A">
        <w:rPr>
          <w:color w:val="000000" w:themeColor="text1"/>
        </w:rPr>
        <w:t xml:space="preserve"> ОО (</w:t>
      </w:r>
      <w:r w:rsidR="0057713A" w:rsidRPr="00105D3A">
        <w:rPr>
          <w:color w:val="000000" w:themeColor="text1"/>
        </w:rPr>
        <w:t>36,4</w:t>
      </w:r>
      <w:r w:rsidRPr="00105D3A">
        <w:rPr>
          <w:color w:val="000000" w:themeColor="text1"/>
        </w:rPr>
        <w:t>% от</w:t>
      </w:r>
      <w:r w:rsidRPr="00105D3A">
        <w:rPr>
          <w:color w:val="000000" w:themeColor="text1"/>
          <w:spacing w:val="1"/>
        </w:rPr>
        <w:t xml:space="preserve"> </w:t>
      </w:r>
      <w:r w:rsidRPr="00105D3A">
        <w:rPr>
          <w:color w:val="000000" w:themeColor="text1"/>
        </w:rPr>
        <w:t>общего</w:t>
      </w:r>
      <w:r w:rsidRPr="00105D3A">
        <w:rPr>
          <w:color w:val="000000" w:themeColor="text1"/>
          <w:spacing w:val="-3"/>
        </w:rPr>
        <w:t xml:space="preserve"> </w:t>
      </w:r>
      <w:r w:rsidRPr="00105D3A">
        <w:rPr>
          <w:color w:val="000000" w:themeColor="text1"/>
        </w:rPr>
        <w:t>количества ОО,</w:t>
      </w:r>
      <w:r w:rsidRPr="00105D3A">
        <w:rPr>
          <w:color w:val="000000" w:themeColor="text1"/>
          <w:spacing w:val="1"/>
        </w:rPr>
        <w:t xml:space="preserve"> </w:t>
      </w:r>
      <w:r w:rsidRPr="00105D3A">
        <w:rPr>
          <w:color w:val="000000" w:themeColor="text1"/>
        </w:rPr>
        <w:t>участников</w:t>
      </w:r>
      <w:r w:rsidRPr="00105D3A">
        <w:rPr>
          <w:color w:val="000000" w:themeColor="text1"/>
          <w:spacing w:val="-3"/>
        </w:rPr>
        <w:t xml:space="preserve"> </w:t>
      </w:r>
      <w:r w:rsidRPr="00105D3A">
        <w:rPr>
          <w:color w:val="000000" w:themeColor="text1"/>
        </w:rPr>
        <w:t>мониторинга).</w:t>
      </w:r>
    </w:p>
    <w:p w:rsidR="0057713A" w:rsidRPr="00105D3A" w:rsidRDefault="00EB2731">
      <w:pPr>
        <w:pStyle w:val="a3"/>
        <w:kinsoku w:val="0"/>
        <w:overflowPunct w:val="0"/>
        <w:ind w:right="246"/>
        <w:jc w:val="both"/>
        <w:rPr>
          <w:color w:val="000000" w:themeColor="text1"/>
        </w:rPr>
      </w:pPr>
      <w:r w:rsidRPr="00105D3A">
        <w:rPr>
          <w:color w:val="000000" w:themeColor="text1"/>
        </w:rPr>
        <w:t xml:space="preserve">Выше среднего значения баллы у </w:t>
      </w:r>
      <w:r w:rsidR="0057713A" w:rsidRPr="00105D3A">
        <w:rPr>
          <w:color w:val="000000" w:themeColor="text1"/>
        </w:rPr>
        <w:t>6</w:t>
      </w:r>
      <w:r w:rsidRPr="00105D3A">
        <w:rPr>
          <w:color w:val="000000" w:themeColor="text1"/>
        </w:rPr>
        <w:t xml:space="preserve"> ОО (</w:t>
      </w:r>
      <w:r w:rsidR="0057713A" w:rsidRPr="00105D3A">
        <w:rPr>
          <w:color w:val="000000" w:themeColor="text1"/>
        </w:rPr>
        <w:t>54,5</w:t>
      </w:r>
      <w:r w:rsidRPr="00105D3A">
        <w:rPr>
          <w:color w:val="000000" w:themeColor="text1"/>
        </w:rPr>
        <w:t xml:space="preserve">%). </w:t>
      </w:r>
    </w:p>
    <w:p w:rsidR="00EB2731" w:rsidRPr="00105D3A" w:rsidRDefault="00EB2731">
      <w:pPr>
        <w:pStyle w:val="a3"/>
        <w:kinsoku w:val="0"/>
        <w:overflowPunct w:val="0"/>
        <w:ind w:right="246"/>
        <w:jc w:val="both"/>
        <w:rPr>
          <w:color w:val="000000" w:themeColor="text1"/>
        </w:rPr>
      </w:pPr>
      <w:r w:rsidRPr="00105D3A">
        <w:rPr>
          <w:iCs/>
          <w:color w:val="000000" w:themeColor="text1"/>
        </w:rPr>
        <w:t>Бал</w:t>
      </w:r>
      <w:r w:rsidR="0057713A" w:rsidRPr="00105D3A">
        <w:rPr>
          <w:iCs/>
          <w:color w:val="000000" w:themeColor="text1"/>
        </w:rPr>
        <w:t>л</w:t>
      </w:r>
      <w:r w:rsidRPr="00105D3A">
        <w:rPr>
          <w:iCs/>
          <w:color w:val="000000" w:themeColor="text1"/>
        </w:rPr>
        <w:t>ы значительно</w:t>
      </w:r>
      <w:r w:rsidRPr="00105D3A">
        <w:rPr>
          <w:iCs/>
          <w:color w:val="000000" w:themeColor="text1"/>
          <w:spacing w:val="1"/>
        </w:rPr>
        <w:t xml:space="preserve"> </w:t>
      </w:r>
      <w:r w:rsidRPr="00105D3A">
        <w:rPr>
          <w:iCs/>
          <w:color w:val="000000" w:themeColor="text1"/>
        </w:rPr>
        <w:t>выше</w:t>
      </w:r>
      <w:r w:rsidRPr="00105D3A">
        <w:rPr>
          <w:i/>
          <w:iCs/>
          <w:color w:val="000000" w:themeColor="text1"/>
        </w:rPr>
        <w:t xml:space="preserve"> </w:t>
      </w:r>
      <w:r w:rsidRPr="00105D3A">
        <w:rPr>
          <w:color w:val="000000" w:themeColor="text1"/>
        </w:rPr>
        <w:t>среднего (70% и более от максимально возможного бал</w:t>
      </w:r>
      <w:r w:rsidR="0057713A" w:rsidRPr="00105D3A">
        <w:rPr>
          <w:color w:val="000000" w:themeColor="text1"/>
        </w:rPr>
        <w:t>л</w:t>
      </w:r>
      <w:r w:rsidRPr="00105D3A">
        <w:rPr>
          <w:color w:val="000000" w:themeColor="text1"/>
        </w:rPr>
        <w:t>а) набрали следующие</w:t>
      </w:r>
      <w:r w:rsidRPr="00105D3A">
        <w:rPr>
          <w:color w:val="000000" w:themeColor="text1"/>
          <w:spacing w:val="-1"/>
        </w:rPr>
        <w:t xml:space="preserve"> </w:t>
      </w:r>
      <w:r w:rsidRPr="00105D3A">
        <w:rPr>
          <w:color w:val="000000" w:themeColor="text1"/>
        </w:rPr>
        <w:t>ОО:</w:t>
      </w:r>
      <w:r w:rsidR="0057713A" w:rsidRPr="00105D3A">
        <w:rPr>
          <w:color w:val="000000" w:themeColor="text1"/>
        </w:rPr>
        <w:t xml:space="preserve"> гимназия с. Ольговка (75%) и лицей №1 п. Добринка (75%).</w:t>
      </w:r>
    </w:p>
    <w:p w:rsidR="00EB2731" w:rsidRPr="00105D3A" w:rsidRDefault="00EB2731" w:rsidP="007360C3">
      <w:pPr>
        <w:pStyle w:val="a3"/>
        <w:kinsoku w:val="0"/>
        <w:overflowPunct w:val="0"/>
        <w:jc w:val="both"/>
        <w:rPr>
          <w:color w:val="000000" w:themeColor="text1"/>
        </w:rPr>
      </w:pPr>
      <w:r w:rsidRPr="00105D3A">
        <w:rPr>
          <w:color w:val="000000" w:themeColor="text1"/>
        </w:rPr>
        <w:t>Баллы</w:t>
      </w:r>
      <w:r w:rsidRPr="00105D3A">
        <w:rPr>
          <w:color w:val="000000" w:themeColor="text1"/>
          <w:spacing w:val="15"/>
        </w:rPr>
        <w:t xml:space="preserve"> </w:t>
      </w:r>
      <w:r w:rsidRPr="00105D3A">
        <w:rPr>
          <w:color w:val="000000" w:themeColor="text1"/>
        </w:rPr>
        <w:t>ниже</w:t>
      </w:r>
      <w:r w:rsidRPr="00105D3A">
        <w:rPr>
          <w:color w:val="000000" w:themeColor="text1"/>
          <w:spacing w:val="16"/>
        </w:rPr>
        <w:t xml:space="preserve"> </w:t>
      </w:r>
      <w:r w:rsidRPr="00105D3A">
        <w:rPr>
          <w:color w:val="000000" w:themeColor="text1"/>
        </w:rPr>
        <w:t>среднего</w:t>
      </w:r>
      <w:r w:rsidRPr="00105D3A">
        <w:rPr>
          <w:color w:val="000000" w:themeColor="text1"/>
          <w:spacing w:val="16"/>
        </w:rPr>
        <w:t xml:space="preserve"> </w:t>
      </w:r>
      <w:r w:rsidRPr="00105D3A">
        <w:rPr>
          <w:color w:val="000000" w:themeColor="text1"/>
        </w:rPr>
        <w:t>набрали</w:t>
      </w:r>
      <w:r w:rsidRPr="00105D3A">
        <w:rPr>
          <w:color w:val="000000" w:themeColor="text1"/>
          <w:spacing w:val="14"/>
        </w:rPr>
        <w:t xml:space="preserve"> </w:t>
      </w:r>
      <w:r w:rsidR="0057713A" w:rsidRPr="00105D3A">
        <w:rPr>
          <w:color w:val="000000" w:themeColor="text1"/>
          <w:spacing w:val="14"/>
        </w:rPr>
        <w:t>5</w:t>
      </w:r>
      <w:r w:rsidRPr="00105D3A">
        <w:rPr>
          <w:color w:val="000000" w:themeColor="text1"/>
          <w:spacing w:val="15"/>
        </w:rPr>
        <w:t xml:space="preserve"> </w:t>
      </w:r>
      <w:r w:rsidRPr="00105D3A">
        <w:rPr>
          <w:color w:val="000000" w:themeColor="text1"/>
        </w:rPr>
        <w:t>ОО</w:t>
      </w:r>
      <w:r w:rsidRPr="00105D3A">
        <w:rPr>
          <w:color w:val="000000" w:themeColor="text1"/>
          <w:spacing w:val="15"/>
        </w:rPr>
        <w:t xml:space="preserve"> </w:t>
      </w:r>
      <w:r w:rsidRPr="00105D3A">
        <w:rPr>
          <w:color w:val="000000" w:themeColor="text1"/>
        </w:rPr>
        <w:t>(</w:t>
      </w:r>
      <w:r w:rsidR="0057713A" w:rsidRPr="00105D3A">
        <w:rPr>
          <w:color w:val="000000" w:themeColor="text1"/>
        </w:rPr>
        <w:t>45,5</w:t>
      </w:r>
      <w:r w:rsidRPr="00105D3A">
        <w:rPr>
          <w:color w:val="000000" w:themeColor="text1"/>
        </w:rPr>
        <w:t>%).</w:t>
      </w:r>
      <w:r w:rsidRPr="00105D3A">
        <w:rPr>
          <w:color w:val="000000" w:themeColor="text1"/>
          <w:spacing w:val="20"/>
        </w:rPr>
        <w:t xml:space="preserve"> </w:t>
      </w:r>
      <w:r w:rsidRPr="00105D3A">
        <w:rPr>
          <w:iCs/>
          <w:color w:val="000000" w:themeColor="text1"/>
        </w:rPr>
        <w:t>Критически</w:t>
      </w:r>
      <w:r w:rsidRPr="00105D3A">
        <w:rPr>
          <w:iCs/>
          <w:color w:val="000000" w:themeColor="text1"/>
          <w:spacing w:val="16"/>
        </w:rPr>
        <w:t xml:space="preserve"> </w:t>
      </w:r>
      <w:r w:rsidRPr="00105D3A">
        <w:rPr>
          <w:iCs/>
          <w:color w:val="000000" w:themeColor="text1"/>
        </w:rPr>
        <w:t>низкие</w:t>
      </w:r>
      <w:r w:rsidRPr="00105D3A">
        <w:rPr>
          <w:i/>
          <w:iCs/>
          <w:color w:val="000000" w:themeColor="text1"/>
          <w:spacing w:val="18"/>
        </w:rPr>
        <w:t xml:space="preserve"> </w:t>
      </w:r>
      <w:r w:rsidRPr="00105D3A">
        <w:rPr>
          <w:color w:val="000000" w:themeColor="text1"/>
        </w:rPr>
        <w:t>значения</w:t>
      </w:r>
      <w:r w:rsidRPr="00105D3A">
        <w:rPr>
          <w:color w:val="000000" w:themeColor="text1"/>
          <w:spacing w:val="-4"/>
        </w:rPr>
        <w:t xml:space="preserve"> </w:t>
      </w:r>
      <w:r w:rsidRPr="00105D3A">
        <w:rPr>
          <w:color w:val="000000" w:themeColor="text1"/>
        </w:rPr>
        <w:t>по</w:t>
      </w:r>
      <w:r w:rsidRPr="00105D3A">
        <w:rPr>
          <w:color w:val="000000" w:themeColor="text1"/>
          <w:spacing w:val="1"/>
        </w:rPr>
        <w:t xml:space="preserve"> </w:t>
      </w:r>
      <w:r w:rsidRPr="00105D3A">
        <w:rPr>
          <w:color w:val="000000" w:themeColor="text1"/>
        </w:rPr>
        <w:t>направлению</w:t>
      </w:r>
      <w:r w:rsidR="0057713A" w:rsidRPr="00105D3A">
        <w:rPr>
          <w:color w:val="000000" w:themeColor="text1"/>
        </w:rPr>
        <w:t xml:space="preserve"> </w:t>
      </w:r>
      <w:r w:rsidRPr="00105D3A">
        <w:rPr>
          <w:color w:val="000000" w:themeColor="text1"/>
        </w:rPr>
        <w:t>выявлены</w:t>
      </w:r>
      <w:r w:rsidR="0057713A" w:rsidRPr="00105D3A">
        <w:rPr>
          <w:color w:val="000000" w:themeColor="text1"/>
        </w:rPr>
        <w:t xml:space="preserve"> в 2 ОО (СШ с. Нижняя Матренка и СШ с. Пушкино).</w:t>
      </w:r>
    </w:p>
    <w:p w:rsidR="00EB2731" w:rsidRPr="00105D3A" w:rsidRDefault="00EB2731" w:rsidP="007360C3">
      <w:pPr>
        <w:pStyle w:val="a3"/>
        <w:kinsoku w:val="0"/>
        <w:overflowPunct w:val="0"/>
        <w:jc w:val="both"/>
        <w:rPr>
          <w:color w:val="000000" w:themeColor="text1"/>
        </w:rPr>
      </w:pPr>
      <w:r w:rsidRPr="00105D3A">
        <w:rPr>
          <w:color w:val="000000" w:themeColor="text1"/>
        </w:rPr>
        <w:t>Низкие баллы свидетельствуют о недостаточной работе на уровне образовательной</w:t>
      </w:r>
      <w:r w:rsidRPr="00105D3A">
        <w:rPr>
          <w:color w:val="000000" w:themeColor="text1"/>
          <w:spacing w:val="1"/>
        </w:rPr>
        <w:t xml:space="preserve"> </w:t>
      </w:r>
      <w:r w:rsidRPr="00105D3A">
        <w:rPr>
          <w:color w:val="000000" w:themeColor="text1"/>
        </w:rPr>
        <w:t>организации</w:t>
      </w:r>
      <w:r w:rsidRPr="00105D3A">
        <w:rPr>
          <w:color w:val="000000" w:themeColor="text1"/>
          <w:spacing w:val="1"/>
        </w:rPr>
        <w:t xml:space="preserve"> </w:t>
      </w:r>
      <w:r w:rsidRPr="00105D3A">
        <w:rPr>
          <w:color w:val="000000" w:themeColor="text1"/>
        </w:rPr>
        <w:t>по</w:t>
      </w:r>
      <w:r w:rsidRPr="00105D3A">
        <w:rPr>
          <w:color w:val="000000" w:themeColor="text1"/>
          <w:spacing w:val="1"/>
        </w:rPr>
        <w:t xml:space="preserve"> </w:t>
      </w:r>
      <w:r w:rsidRPr="00105D3A">
        <w:rPr>
          <w:color w:val="000000" w:themeColor="text1"/>
        </w:rPr>
        <w:t>обеспечению</w:t>
      </w:r>
      <w:r w:rsidRPr="00105D3A">
        <w:rPr>
          <w:color w:val="000000" w:themeColor="text1"/>
          <w:spacing w:val="1"/>
        </w:rPr>
        <w:t xml:space="preserve"> </w:t>
      </w:r>
      <w:r w:rsidRPr="00105D3A">
        <w:rPr>
          <w:color w:val="000000" w:themeColor="text1"/>
        </w:rPr>
        <w:t>качества</w:t>
      </w:r>
      <w:r w:rsidRPr="00105D3A">
        <w:rPr>
          <w:color w:val="000000" w:themeColor="text1"/>
          <w:spacing w:val="1"/>
        </w:rPr>
        <w:t xml:space="preserve"> </w:t>
      </w:r>
      <w:r w:rsidRPr="00105D3A">
        <w:rPr>
          <w:color w:val="000000" w:themeColor="text1"/>
        </w:rPr>
        <w:t>подготовки</w:t>
      </w:r>
      <w:r w:rsidRPr="00105D3A">
        <w:rPr>
          <w:color w:val="000000" w:themeColor="text1"/>
          <w:spacing w:val="1"/>
        </w:rPr>
        <w:t xml:space="preserve"> </w:t>
      </w:r>
      <w:r w:rsidRPr="00105D3A">
        <w:rPr>
          <w:color w:val="000000" w:themeColor="text1"/>
        </w:rPr>
        <w:t>обучающихся.</w:t>
      </w:r>
    </w:p>
    <w:p w:rsidR="00EB2731" w:rsidRPr="00105D3A" w:rsidRDefault="00EB2731" w:rsidP="007360C3">
      <w:pPr>
        <w:pStyle w:val="a3"/>
        <w:kinsoku w:val="0"/>
        <w:overflowPunct w:val="0"/>
        <w:jc w:val="both"/>
        <w:rPr>
          <w:color w:val="000000" w:themeColor="text1"/>
        </w:rPr>
      </w:pPr>
      <w:r w:rsidRPr="00105D3A">
        <w:rPr>
          <w:color w:val="000000" w:themeColor="text1"/>
        </w:rPr>
        <w:t xml:space="preserve">Одной из главных задач образовательной организации является обеспечение качества базовой подготовки обучающихся, которая обеспечит выпускникам возможность продолжить обучение и стать успешными на </w:t>
      </w:r>
      <w:r w:rsidRPr="00105D3A">
        <w:rPr>
          <w:color w:val="000000" w:themeColor="text1"/>
        </w:rPr>
        <w:lastRenderedPageBreak/>
        <w:t>следующих уровнях</w:t>
      </w:r>
      <w:r w:rsidRPr="00105D3A">
        <w:rPr>
          <w:color w:val="000000" w:themeColor="text1"/>
          <w:spacing w:val="-2"/>
        </w:rPr>
        <w:t xml:space="preserve"> </w:t>
      </w:r>
      <w:r w:rsidRPr="00105D3A">
        <w:rPr>
          <w:color w:val="000000" w:themeColor="text1"/>
        </w:rPr>
        <w:t>образования</w:t>
      </w:r>
      <w:r w:rsidR="00105D3A" w:rsidRPr="00105D3A">
        <w:rPr>
          <w:color w:val="000000" w:themeColor="text1"/>
        </w:rPr>
        <w:t>.</w:t>
      </w:r>
    </w:p>
    <w:p w:rsidR="00EB2731" w:rsidRPr="00105D3A" w:rsidRDefault="00EB2731">
      <w:pPr>
        <w:pStyle w:val="a3"/>
        <w:kinsoku w:val="0"/>
        <w:overflowPunct w:val="0"/>
        <w:spacing w:after="6"/>
        <w:ind w:left="2339" w:firstLine="0"/>
        <w:rPr>
          <w:color w:val="000000" w:themeColor="text1"/>
        </w:rPr>
      </w:pPr>
      <w:r w:rsidRPr="00105D3A">
        <w:rPr>
          <w:color w:val="000000" w:themeColor="text1"/>
        </w:rPr>
        <w:t>Информация</w:t>
      </w:r>
      <w:r w:rsidRPr="00105D3A">
        <w:rPr>
          <w:color w:val="000000" w:themeColor="text1"/>
          <w:spacing w:val="-3"/>
        </w:rPr>
        <w:t xml:space="preserve"> </w:t>
      </w:r>
      <w:r w:rsidRPr="00105D3A">
        <w:rPr>
          <w:color w:val="000000" w:themeColor="text1"/>
        </w:rPr>
        <w:t>о</w:t>
      </w:r>
      <w:r w:rsidRPr="00105D3A">
        <w:rPr>
          <w:color w:val="000000" w:themeColor="text1"/>
          <w:spacing w:val="-6"/>
        </w:rPr>
        <w:t xml:space="preserve"> </w:t>
      </w:r>
      <w:r w:rsidRPr="00105D3A">
        <w:rPr>
          <w:color w:val="000000" w:themeColor="text1"/>
        </w:rPr>
        <w:t>базовой</w:t>
      </w:r>
      <w:r w:rsidRPr="00105D3A">
        <w:rPr>
          <w:color w:val="000000" w:themeColor="text1"/>
          <w:spacing w:val="-4"/>
        </w:rPr>
        <w:t xml:space="preserve"> </w:t>
      </w:r>
      <w:r w:rsidRPr="00105D3A">
        <w:rPr>
          <w:color w:val="000000" w:themeColor="text1"/>
        </w:rPr>
        <w:t>подготовке</w:t>
      </w:r>
      <w:r w:rsidRPr="00105D3A">
        <w:rPr>
          <w:color w:val="000000" w:themeColor="text1"/>
          <w:spacing w:val="-3"/>
        </w:rPr>
        <w:t xml:space="preserve"> </w:t>
      </w:r>
      <w:r w:rsidRPr="00105D3A">
        <w:rPr>
          <w:color w:val="000000" w:themeColor="text1"/>
        </w:rPr>
        <w:t>обучающихся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965"/>
        <w:gridCol w:w="2125"/>
      </w:tblGrid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EB2731">
            <w:pPr>
              <w:pStyle w:val="TableParagraph"/>
              <w:kinsoku w:val="0"/>
              <w:overflowPunct w:val="0"/>
              <w:spacing w:line="268" w:lineRule="exact"/>
              <w:ind w:left="623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Показатель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EB2731">
            <w:pPr>
              <w:pStyle w:val="TableParagraph"/>
              <w:kinsoku w:val="0"/>
              <w:overflowPunct w:val="0"/>
              <w:spacing w:line="268" w:lineRule="exact"/>
              <w:ind w:left="1900" w:right="1893"/>
              <w:jc w:val="center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Индикатор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EB2731">
            <w:pPr>
              <w:pStyle w:val="TableParagraph"/>
              <w:kinsoku w:val="0"/>
              <w:overflowPunct w:val="0"/>
              <w:ind w:left="289" w:right="165" w:hanging="116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Количество</w:t>
            </w:r>
            <w:r w:rsidRPr="002B74F8">
              <w:rPr>
                <w:rFonts w:eastAsiaTheme="minorEastAsia"/>
                <w:color w:val="000000" w:themeColor="text1"/>
                <w:spacing w:val="-9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ОО</w:t>
            </w:r>
            <w:r w:rsidRPr="002B74F8">
              <w:rPr>
                <w:rFonts w:eastAsiaTheme="minorEastAsia"/>
                <w:color w:val="000000" w:themeColor="text1"/>
                <w:spacing w:val="-8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с</w:t>
            </w:r>
            <w:r w:rsidRPr="002B74F8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максимальным</w:t>
            </w:r>
          </w:p>
          <w:p w:rsidR="00EB2731" w:rsidRPr="002B74F8" w:rsidRDefault="00EB2731">
            <w:pPr>
              <w:pStyle w:val="TableParagraph"/>
              <w:kinsoku w:val="0"/>
              <w:overflowPunct w:val="0"/>
              <w:spacing w:line="270" w:lineRule="atLeast"/>
              <w:ind w:left="368" w:right="190" w:hanging="159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баллом по инди-</w:t>
            </w:r>
            <w:r w:rsidRPr="002B74F8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катору</w:t>
            </w:r>
            <w:r w:rsidRPr="002B74F8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(доля)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EB2731">
            <w:pPr>
              <w:pStyle w:val="TableParagraph"/>
              <w:kinsoku w:val="0"/>
              <w:overflowPunct w:val="0"/>
              <w:ind w:right="222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Обеспечение каче-</w:t>
            </w:r>
            <w:r w:rsidRPr="002B74F8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ства базовой подго-</w:t>
            </w:r>
            <w:r w:rsidRPr="002B74F8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товки</w:t>
            </w:r>
            <w:r w:rsidRPr="002B74F8">
              <w:rPr>
                <w:rFonts w:eastAsiaTheme="minorEastAsia"/>
                <w:color w:val="000000" w:themeColor="text1"/>
                <w:spacing w:val="-12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обучающихся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EB2731">
            <w:pPr>
              <w:pStyle w:val="TableParagraph"/>
              <w:kinsoku w:val="0"/>
              <w:overflowPunct w:val="0"/>
              <w:spacing w:line="237" w:lineRule="auto"/>
              <w:ind w:right="169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Доля</w:t>
            </w:r>
            <w:r w:rsidRPr="002B74F8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выпускников</w:t>
            </w:r>
            <w:r w:rsidRPr="002B74F8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9</w:t>
            </w:r>
            <w:r w:rsidRPr="002B74F8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классов,</w:t>
            </w:r>
            <w:r w:rsidRPr="002B74F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сдавших</w:t>
            </w:r>
            <w:r w:rsidRPr="002B74F8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ОГЭ</w:t>
            </w:r>
            <w:r w:rsidRPr="002B74F8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и</w:t>
            </w:r>
            <w:r w:rsidRPr="002B74F8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получивших</w:t>
            </w:r>
            <w:r w:rsidRPr="002B74F8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аттестат.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105D3A">
            <w:pPr>
              <w:pStyle w:val="TableParagraph"/>
              <w:kinsoku w:val="0"/>
              <w:overflowPunct w:val="0"/>
              <w:spacing w:line="269" w:lineRule="exact"/>
              <w:ind w:left="488"/>
              <w:rPr>
                <w:rFonts w:eastAsiaTheme="minorEastAsia"/>
                <w:iCs/>
                <w:color w:val="000000" w:themeColor="text1"/>
              </w:rPr>
            </w:pPr>
            <w:r w:rsidRPr="002B74F8">
              <w:rPr>
                <w:rFonts w:eastAsiaTheme="minorEastAsia"/>
                <w:iCs/>
                <w:color w:val="000000" w:themeColor="text1"/>
                <w:spacing w:val="-1"/>
              </w:rPr>
              <w:t>10</w:t>
            </w:r>
            <w:r w:rsidR="00EB2731" w:rsidRPr="002B74F8">
              <w:rPr>
                <w:rFonts w:eastAsiaTheme="minorEastAsia"/>
                <w:iCs/>
                <w:color w:val="000000" w:themeColor="text1"/>
                <w:spacing w:val="-1"/>
              </w:rPr>
              <w:t xml:space="preserve"> </w:t>
            </w:r>
            <w:r w:rsidR="00EB2731" w:rsidRPr="002B74F8">
              <w:rPr>
                <w:rFonts w:eastAsiaTheme="minorEastAsia"/>
                <w:iCs/>
                <w:color w:val="000000" w:themeColor="text1"/>
              </w:rPr>
              <w:t>(</w:t>
            </w:r>
            <w:r w:rsidRPr="002B74F8">
              <w:rPr>
                <w:rFonts w:eastAsiaTheme="minorEastAsia"/>
                <w:iCs/>
                <w:color w:val="000000" w:themeColor="text1"/>
              </w:rPr>
              <w:t>90,9</w:t>
            </w:r>
            <w:r w:rsidR="00EB2731" w:rsidRPr="002B74F8">
              <w:rPr>
                <w:rFonts w:eastAsiaTheme="minorEastAsia"/>
                <w:iCs/>
                <w:color w:val="000000" w:themeColor="text1"/>
              </w:rPr>
              <w:t>%)</w:t>
            </w:r>
          </w:p>
          <w:p w:rsidR="00EB2731" w:rsidRPr="002B74F8" w:rsidRDefault="00EB2731">
            <w:pPr>
              <w:pStyle w:val="TableParagraph"/>
              <w:kinsoku w:val="0"/>
              <w:overflowPunct w:val="0"/>
              <w:spacing w:line="276" w:lineRule="exact"/>
              <w:ind w:left="104" w:right="292"/>
              <w:rPr>
                <w:rFonts w:eastAsiaTheme="minorEastAsia"/>
                <w:i/>
                <w:iCs/>
                <w:color w:val="000000" w:themeColor="text1"/>
              </w:rPr>
            </w:pP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EB2731">
            <w:pPr>
              <w:pStyle w:val="a3"/>
              <w:kinsoku w:val="0"/>
              <w:overflowPunct w:val="0"/>
              <w:spacing w:after="6"/>
              <w:ind w:left="2339" w:firstLine="0"/>
              <w:rPr>
                <w:rFonts w:eastAsiaTheme="min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EB2731">
            <w:pPr>
              <w:pStyle w:val="TableParagraph"/>
              <w:kinsoku w:val="0"/>
              <w:overflowPunct w:val="0"/>
              <w:spacing w:line="270" w:lineRule="exact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Доля</w:t>
            </w:r>
            <w:r w:rsidRPr="002B74F8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выпускников</w:t>
            </w:r>
            <w:r w:rsidRPr="002B74F8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11</w:t>
            </w:r>
            <w:r w:rsidRPr="002B74F8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классов,</w:t>
            </w:r>
            <w:r w:rsidRPr="002B74F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сдавших</w:t>
            </w:r>
            <w:r w:rsidRPr="002B74F8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ЕГЭ</w:t>
            </w:r>
          </w:p>
          <w:p w:rsidR="00EB2731" w:rsidRPr="002B74F8" w:rsidRDefault="00EB273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и</w:t>
            </w:r>
            <w:r w:rsidRPr="002B74F8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получивших</w:t>
            </w:r>
            <w:r w:rsidRPr="002B74F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аттестат.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2B74F8" w:rsidP="002B74F8">
            <w:pPr>
              <w:pStyle w:val="TableParagraph"/>
              <w:kinsoku w:val="0"/>
              <w:overflowPunct w:val="0"/>
              <w:spacing w:line="270" w:lineRule="exact"/>
              <w:ind w:left="0" w:right="454"/>
              <w:jc w:val="right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  <w:spacing w:val="-1"/>
              </w:rPr>
              <w:t>11</w:t>
            </w:r>
            <w:r w:rsidR="00EB2731" w:rsidRPr="002B74F8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(100</w:t>
            </w:r>
            <w:r w:rsidR="00EB2731" w:rsidRPr="002B74F8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EB2731" w:rsidP="00A87556">
            <w:pPr>
              <w:pStyle w:val="TableParagraph"/>
              <w:kinsoku w:val="0"/>
              <w:overflowPunct w:val="0"/>
              <w:ind w:right="411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  <w:spacing w:val="-1"/>
              </w:rPr>
              <w:t>Востребованность</w:t>
            </w:r>
            <w:r w:rsidRPr="002B74F8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выпускников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EB2731">
            <w:pPr>
              <w:pStyle w:val="TableParagraph"/>
              <w:kinsoku w:val="0"/>
              <w:overflowPunct w:val="0"/>
              <w:spacing w:line="268" w:lineRule="exact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Доля</w:t>
            </w:r>
            <w:r w:rsidRPr="002B74F8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выпускников,</w:t>
            </w:r>
            <w:r w:rsidRPr="002B74F8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поступивших</w:t>
            </w:r>
            <w:r w:rsidRPr="002B74F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в</w:t>
            </w:r>
            <w:r w:rsidRPr="002B74F8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учрежде-</w:t>
            </w:r>
          </w:p>
          <w:p w:rsidR="00EB2731" w:rsidRPr="002B74F8" w:rsidRDefault="00EB2731">
            <w:pPr>
              <w:pStyle w:val="TableParagraph"/>
              <w:kinsoku w:val="0"/>
              <w:overflowPunct w:val="0"/>
              <w:spacing w:line="270" w:lineRule="atLeast"/>
              <w:ind w:right="147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ния</w:t>
            </w:r>
            <w:r w:rsidRPr="002B74F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СПО</w:t>
            </w:r>
            <w:r w:rsidRPr="002B74F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по</w:t>
            </w:r>
            <w:r w:rsidRPr="002B74F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окончании</w:t>
            </w:r>
            <w:r w:rsidRPr="002B74F8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9-го</w:t>
            </w:r>
            <w:r w:rsidRPr="002B74F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класса</w:t>
            </w:r>
            <w:r w:rsidRPr="002B74F8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от</w:t>
            </w:r>
            <w:r w:rsidRPr="002B74F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общего</w:t>
            </w:r>
            <w:r w:rsidRPr="002B74F8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числа</w:t>
            </w:r>
            <w:r w:rsidRPr="002B74F8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выпускников 9-х</w:t>
            </w:r>
            <w:r w:rsidRPr="002B74F8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классов</w:t>
            </w:r>
            <w:r w:rsidRPr="002B74F8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ОО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2B74F8" w:rsidP="002B74F8">
            <w:pPr>
              <w:pStyle w:val="TableParagraph"/>
              <w:kinsoku w:val="0"/>
              <w:overflowPunct w:val="0"/>
              <w:spacing w:line="268" w:lineRule="exact"/>
              <w:ind w:left="0" w:right="454"/>
              <w:jc w:val="right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  <w:spacing w:val="-1"/>
              </w:rPr>
              <w:t>4</w:t>
            </w:r>
            <w:r w:rsidR="00EB2731" w:rsidRPr="002B74F8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2B74F8">
              <w:rPr>
                <w:rFonts w:eastAsiaTheme="minorEastAsia"/>
                <w:color w:val="000000" w:themeColor="text1"/>
              </w:rPr>
              <w:t>(</w:t>
            </w:r>
            <w:r w:rsidRPr="002B74F8">
              <w:rPr>
                <w:rFonts w:eastAsiaTheme="minorEastAsia"/>
                <w:color w:val="000000" w:themeColor="text1"/>
              </w:rPr>
              <w:t>36,4</w:t>
            </w:r>
            <w:r w:rsidR="00EB2731" w:rsidRPr="002B74F8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EB2731">
            <w:pPr>
              <w:pStyle w:val="a3"/>
              <w:kinsoku w:val="0"/>
              <w:overflowPunct w:val="0"/>
              <w:spacing w:after="6"/>
              <w:ind w:left="2339" w:firstLine="0"/>
              <w:rPr>
                <w:rFonts w:eastAsiaTheme="min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EB2731">
            <w:pPr>
              <w:pStyle w:val="TableParagraph"/>
              <w:kinsoku w:val="0"/>
              <w:overflowPunct w:val="0"/>
              <w:spacing w:line="268" w:lineRule="exact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Доля</w:t>
            </w:r>
            <w:r w:rsidRPr="002B74F8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выпускников</w:t>
            </w:r>
            <w:r w:rsidRPr="002B74F8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11</w:t>
            </w:r>
            <w:r w:rsidRPr="002B74F8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классов,</w:t>
            </w:r>
            <w:r w:rsidRPr="002B74F8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поступивших</w:t>
            </w:r>
          </w:p>
          <w:p w:rsidR="00EB2731" w:rsidRPr="002B74F8" w:rsidRDefault="00EB273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</w:rPr>
              <w:t>в</w:t>
            </w:r>
            <w:r w:rsidRPr="002B74F8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2B74F8">
              <w:rPr>
                <w:rFonts w:eastAsiaTheme="minorEastAsia"/>
                <w:color w:val="000000" w:themeColor="text1"/>
              </w:rPr>
              <w:t>ВУЗы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B74F8" w:rsidRDefault="002B74F8" w:rsidP="002B74F8">
            <w:pPr>
              <w:pStyle w:val="TableParagraph"/>
              <w:kinsoku w:val="0"/>
              <w:overflowPunct w:val="0"/>
              <w:spacing w:line="268" w:lineRule="exact"/>
              <w:ind w:left="0" w:right="514"/>
              <w:jc w:val="right"/>
              <w:rPr>
                <w:rFonts w:eastAsiaTheme="minorEastAsia"/>
                <w:color w:val="000000" w:themeColor="text1"/>
              </w:rPr>
            </w:pPr>
            <w:r w:rsidRPr="002B74F8">
              <w:rPr>
                <w:rFonts w:eastAsiaTheme="minorEastAsia"/>
                <w:color w:val="000000" w:themeColor="text1"/>
                <w:spacing w:val="-1"/>
              </w:rPr>
              <w:t>5</w:t>
            </w:r>
            <w:r w:rsidR="00EB2731" w:rsidRPr="002B74F8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2B74F8">
              <w:rPr>
                <w:rFonts w:eastAsiaTheme="minorEastAsia"/>
                <w:color w:val="000000" w:themeColor="text1"/>
              </w:rPr>
              <w:t>(</w:t>
            </w:r>
            <w:r w:rsidRPr="002B74F8">
              <w:rPr>
                <w:rFonts w:eastAsiaTheme="minorEastAsia"/>
                <w:color w:val="000000" w:themeColor="text1"/>
              </w:rPr>
              <w:t>45,5</w:t>
            </w:r>
            <w:r w:rsidR="00EB2731" w:rsidRPr="002B74F8">
              <w:rPr>
                <w:rFonts w:eastAsiaTheme="minorEastAsia"/>
                <w:color w:val="000000" w:themeColor="text1"/>
              </w:rPr>
              <w:t>%)</w:t>
            </w:r>
          </w:p>
        </w:tc>
      </w:tr>
    </w:tbl>
    <w:p w:rsidR="00EB2731" w:rsidRPr="002554C7" w:rsidRDefault="00EB2731" w:rsidP="007360C3">
      <w:pPr>
        <w:pStyle w:val="a3"/>
        <w:kinsoku w:val="0"/>
        <w:overflowPunct w:val="0"/>
        <w:spacing w:before="270"/>
        <w:ind w:right="-53"/>
        <w:jc w:val="both"/>
        <w:rPr>
          <w:color w:val="000000" w:themeColor="text1"/>
        </w:rPr>
      </w:pPr>
      <w:r w:rsidRPr="002554C7">
        <w:rPr>
          <w:color w:val="000000" w:themeColor="text1"/>
        </w:rPr>
        <w:t>Доля ОО</w:t>
      </w:r>
      <w:r w:rsidR="002B74F8" w:rsidRPr="002554C7">
        <w:rPr>
          <w:color w:val="000000" w:themeColor="text1"/>
        </w:rPr>
        <w:t>,</w:t>
      </w:r>
      <w:r w:rsidRPr="002554C7">
        <w:rPr>
          <w:color w:val="000000" w:themeColor="text1"/>
        </w:rPr>
        <w:t xml:space="preserve"> выпускники 11 классов которых сдали ЕГЭ и получили аттестаты</w:t>
      </w:r>
      <w:r w:rsidR="002B74F8" w:rsidRPr="002554C7">
        <w:rPr>
          <w:color w:val="000000" w:themeColor="text1"/>
        </w:rPr>
        <w:t>,</w:t>
      </w:r>
      <w:r w:rsidRPr="002554C7">
        <w:rPr>
          <w:color w:val="000000" w:themeColor="text1"/>
          <w:spacing w:val="-1"/>
        </w:rPr>
        <w:t xml:space="preserve"> </w:t>
      </w:r>
      <w:r w:rsidRPr="002554C7">
        <w:rPr>
          <w:color w:val="000000" w:themeColor="text1"/>
        </w:rPr>
        <w:t>составила 9</w:t>
      </w:r>
      <w:r w:rsidR="002B74F8" w:rsidRPr="002554C7">
        <w:rPr>
          <w:color w:val="000000" w:themeColor="text1"/>
        </w:rPr>
        <w:t>0,9%</w:t>
      </w:r>
      <w:r w:rsidRPr="002554C7">
        <w:rPr>
          <w:color w:val="000000" w:themeColor="text1"/>
        </w:rPr>
        <w:t>.</w:t>
      </w:r>
    </w:p>
    <w:p w:rsidR="00EB2731" w:rsidRPr="002554C7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2554C7">
        <w:rPr>
          <w:color w:val="000000" w:themeColor="text1"/>
        </w:rPr>
        <w:t>Данные востребованности выпускников образовательных организаций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свидетельству</w:t>
      </w:r>
      <w:r w:rsidR="002B74F8" w:rsidRPr="002554C7">
        <w:rPr>
          <w:color w:val="000000" w:themeColor="text1"/>
        </w:rPr>
        <w:t>ю</w:t>
      </w:r>
      <w:r w:rsidRPr="002554C7">
        <w:rPr>
          <w:color w:val="000000" w:themeColor="text1"/>
        </w:rPr>
        <w:t xml:space="preserve">т о том, что в </w:t>
      </w:r>
      <w:r w:rsidR="002554C7" w:rsidRPr="002554C7">
        <w:rPr>
          <w:color w:val="000000" w:themeColor="text1"/>
        </w:rPr>
        <w:t>36,4</w:t>
      </w:r>
      <w:r w:rsidRPr="002554C7">
        <w:rPr>
          <w:color w:val="000000" w:themeColor="text1"/>
        </w:rPr>
        <w:t>% ОО, реализующих программы</w:t>
      </w:r>
      <w:r w:rsidRPr="002554C7">
        <w:rPr>
          <w:color w:val="000000" w:themeColor="text1"/>
          <w:spacing w:val="-67"/>
        </w:rPr>
        <w:t xml:space="preserve"> </w:t>
      </w:r>
      <w:r w:rsidR="002554C7" w:rsidRPr="002554C7">
        <w:rPr>
          <w:color w:val="000000" w:themeColor="text1"/>
          <w:spacing w:val="-67"/>
        </w:rPr>
        <w:t xml:space="preserve">              </w:t>
      </w:r>
      <w:r w:rsidRPr="002554C7">
        <w:rPr>
          <w:color w:val="000000" w:themeColor="text1"/>
        </w:rPr>
        <w:t>основного общего образования</w:t>
      </w:r>
      <w:r w:rsidR="002554C7" w:rsidRPr="002554C7">
        <w:rPr>
          <w:color w:val="000000" w:themeColor="text1"/>
        </w:rPr>
        <w:t>,</w:t>
      </w:r>
      <w:r w:rsidRPr="002554C7">
        <w:rPr>
          <w:color w:val="000000" w:themeColor="text1"/>
        </w:rPr>
        <w:t xml:space="preserve"> доля девятиклассников, поступивших в учреждения СПО составляет более 60% от общего количества выпускников 9-х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классов</w:t>
      </w:r>
      <w:r w:rsidRPr="002554C7">
        <w:rPr>
          <w:color w:val="000000" w:themeColor="text1"/>
          <w:spacing w:val="-2"/>
        </w:rPr>
        <w:t xml:space="preserve"> </w:t>
      </w:r>
      <w:r w:rsidRPr="002554C7">
        <w:rPr>
          <w:color w:val="000000" w:themeColor="text1"/>
        </w:rPr>
        <w:t>в</w:t>
      </w:r>
      <w:r w:rsidRPr="002554C7">
        <w:rPr>
          <w:color w:val="000000" w:themeColor="text1"/>
          <w:spacing w:val="-2"/>
        </w:rPr>
        <w:t xml:space="preserve"> </w:t>
      </w:r>
      <w:r w:rsidRPr="002554C7">
        <w:rPr>
          <w:color w:val="000000" w:themeColor="text1"/>
        </w:rPr>
        <w:t>ОО.</w:t>
      </w:r>
    </w:p>
    <w:p w:rsidR="00EB2731" w:rsidRPr="002554C7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2554C7">
        <w:rPr>
          <w:color w:val="000000" w:themeColor="text1"/>
        </w:rPr>
        <w:t xml:space="preserve">В </w:t>
      </w:r>
      <w:r w:rsidR="002554C7" w:rsidRPr="002554C7">
        <w:rPr>
          <w:color w:val="000000" w:themeColor="text1"/>
        </w:rPr>
        <w:t>45,5</w:t>
      </w:r>
      <w:r w:rsidRPr="002554C7">
        <w:rPr>
          <w:color w:val="000000" w:themeColor="text1"/>
        </w:rPr>
        <w:t>% ОО, реализующих программы среднего общего образования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доля выпускников 11-х классов, поступающих в учреждения высшего образования, составляет более 70% от общего количества выпускников 11 классов. Это свидетельствует об эффективном распределении интеллектуальных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ресурсов обучающихся, предпочитающих поступать в организации ВПО после</w:t>
      </w:r>
      <w:r w:rsidRPr="002554C7">
        <w:rPr>
          <w:color w:val="000000" w:themeColor="text1"/>
          <w:spacing w:val="-3"/>
        </w:rPr>
        <w:t xml:space="preserve"> </w:t>
      </w:r>
      <w:r w:rsidRPr="002554C7">
        <w:rPr>
          <w:color w:val="000000" w:themeColor="text1"/>
        </w:rPr>
        <w:t>окончания</w:t>
      </w:r>
      <w:r w:rsidRPr="002554C7">
        <w:rPr>
          <w:color w:val="000000" w:themeColor="text1"/>
          <w:spacing w:val="-3"/>
        </w:rPr>
        <w:t xml:space="preserve"> </w:t>
      </w:r>
      <w:r w:rsidRPr="002554C7">
        <w:rPr>
          <w:color w:val="000000" w:themeColor="text1"/>
        </w:rPr>
        <w:t>общего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образования.</w:t>
      </w:r>
    </w:p>
    <w:p w:rsidR="00EB2731" w:rsidRPr="002554C7" w:rsidRDefault="00EB2731" w:rsidP="007360C3">
      <w:pPr>
        <w:pStyle w:val="a3"/>
        <w:kinsoku w:val="0"/>
        <w:overflowPunct w:val="0"/>
        <w:ind w:right="-53"/>
        <w:jc w:val="both"/>
        <w:rPr>
          <w:color w:val="000000" w:themeColor="text1"/>
        </w:rPr>
      </w:pPr>
      <w:r w:rsidRPr="002554C7">
        <w:rPr>
          <w:color w:val="000000" w:themeColor="text1"/>
        </w:rPr>
        <w:t>В</w:t>
      </w:r>
      <w:r w:rsidRPr="002554C7">
        <w:rPr>
          <w:color w:val="000000" w:themeColor="text1"/>
          <w:spacing w:val="1"/>
        </w:rPr>
        <w:t xml:space="preserve"> </w:t>
      </w:r>
      <w:r w:rsidR="002554C7" w:rsidRPr="002554C7">
        <w:rPr>
          <w:color w:val="000000" w:themeColor="text1"/>
          <w:spacing w:val="1"/>
        </w:rPr>
        <w:t>5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ОО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(</w:t>
      </w:r>
      <w:r w:rsidR="002554C7" w:rsidRPr="002554C7">
        <w:rPr>
          <w:color w:val="000000" w:themeColor="text1"/>
        </w:rPr>
        <w:t>45,5</w:t>
      </w:r>
      <w:r w:rsidRPr="002554C7">
        <w:rPr>
          <w:color w:val="000000" w:themeColor="text1"/>
        </w:rPr>
        <w:t>%)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доля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выпускников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11-х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классов,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поступающих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в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учреждения высшего образования, составляет от 30% до 70%. В 1 ОО доля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выпускников</w:t>
      </w:r>
      <w:r w:rsidRPr="002554C7">
        <w:rPr>
          <w:color w:val="000000" w:themeColor="text1"/>
          <w:spacing w:val="-5"/>
        </w:rPr>
        <w:t xml:space="preserve"> </w:t>
      </w:r>
      <w:r w:rsidRPr="002554C7">
        <w:rPr>
          <w:color w:val="000000" w:themeColor="text1"/>
        </w:rPr>
        <w:t>11-</w:t>
      </w:r>
      <w:r w:rsidRPr="002554C7">
        <w:rPr>
          <w:color w:val="000000" w:themeColor="text1"/>
          <w:spacing w:val="-1"/>
        </w:rPr>
        <w:t xml:space="preserve"> </w:t>
      </w:r>
      <w:r w:rsidRPr="002554C7">
        <w:rPr>
          <w:color w:val="000000" w:themeColor="text1"/>
        </w:rPr>
        <w:t>х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классов,</w:t>
      </w:r>
      <w:r w:rsidRPr="002554C7">
        <w:rPr>
          <w:color w:val="000000" w:themeColor="text1"/>
          <w:spacing w:val="-2"/>
        </w:rPr>
        <w:t xml:space="preserve"> </w:t>
      </w:r>
      <w:r w:rsidRPr="002554C7">
        <w:rPr>
          <w:color w:val="000000" w:themeColor="text1"/>
        </w:rPr>
        <w:t>поступающих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в</w:t>
      </w:r>
      <w:r w:rsidRPr="002554C7">
        <w:rPr>
          <w:color w:val="000000" w:themeColor="text1"/>
          <w:spacing w:val="-1"/>
        </w:rPr>
        <w:t xml:space="preserve"> </w:t>
      </w:r>
      <w:r w:rsidRPr="002554C7">
        <w:rPr>
          <w:color w:val="000000" w:themeColor="text1"/>
        </w:rPr>
        <w:t>ВУЗы,</w:t>
      </w:r>
      <w:r w:rsidRPr="002554C7">
        <w:rPr>
          <w:color w:val="000000" w:themeColor="text1"/>
          <w:spacing w:val="-2"/>
        </w:rPr>
        <w:t xml:space="preserve"> </w:t>
      </w:r>
      <w:r w:rsidRPr="002554C7">
        <w:rPr>
          <w:color w:val="000000" w:themeColor="text1"/>
        </w:rPr>
        <w:t>составляет</w:t>
      </w:r>
      <w:r w:rsidRPr="002554C7">
        <w:rPr>
          <w:color w:val="000000" w:themeColor="text1"/>
          <w:spacing w:val="-1"/>
        </w:rPr>
        <w:t xml:space="preserve"> </w:t>
      </w:r>
      <w:r w:rsidRPr="002554C7">
        <w:rPr>
          <w:color w:val="000000" w:themeColor="text1"/>
        </w:rPr>
        <w:t>менее</w:t>
      </w:r>
      <w:r w:rsidRPr="002554C7">
        <w:rPr>
          <w:color w:val="000000" w:themeColor="text1"/>
          <w:spacing w:val="-3"/>
        </w:rPr>
        <w:t xml:space="preserve"> </w:t>
      </w:r>
      <w:r w:rsidRPr="002554C7">
        <w:rPr>
          <w:color w:val="000000" w:themeColor="text1"/>
        </w:rPr>
        <w:t>30%.</w:t>
      </w:r>
    </w:p>
    <w:p w:rsidR="00EB2731" w:rsidRPr="002554C7" w:rsidRDefault="00EB2731" w:rsidP="007360C3">
      <w:pPr>
        <w:pStyle w:val="a3"/>
        <w:kinsoku w:val="0"/>
        <w:overflowPunct w:val="0"/>
        <w:spacing w:before="2"/>
        <w:ind w:right="-53"/>
        <w:jc w:val="both"/>
        <w:rPr>
          <w:color w:val="000000" w:themeColor="text1"/>
        </w:rPr>
      </w:pPr>
      <w:r w:rsidRPr="002554C7">
        <w:rPr>
          <w:color w:val="000000" w:themeColor="text1"/>
        </w:rPr>
        <w:t>Создание условий для обеспечения качества подготовки обучающихся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высокого уровня обученности является одной из важных задач каждой образовательной организации. Результатами созданных условий будут служить</w:t>
      </w:r>
      <w:r w:rsidRPr="002554C7">
        <w:rPr>
          <w:color w:val="000000" w:themeColor="text1"/>
          <w:spacing w:val="1"/>
        </w:rPr>
        <w:t xml:space="preserve"> </w:t>
      </w:r>
      <w:r w:rsidRPr="002554C7">
        <w:rPr>
          <w:color w:val="000000" w:themeColor="text1"/>
        </w:rPr>
        <w:t>показатели</w:t>
      </w:r>
      <w:r w:rsidRPr="002554C7">
        <w:rPr>
          <w:color w:val="000000" w:themeColor="text1"/>
          <w:spacing w:val="-1"/>
        </w:rPr>
        <w:t xml:space="preserve"> </w:t>
      </w:r>
      <w:r w:rsidRPr="002554C7">
        <w:rPr>
          <w:color w:val="000000" w:themeColor="text1"/>
        </w:rPr>
        <w:t>ЕГЭ</w:t>
      </w:r>
      <w:r w:rsidRPr="002554C7">
        <w:rPr>
          <w:color w:val="000000" w:themeColor="text1"/>
          <w:spacing w:val="-2"/>
        </w:rPr>
        <w:t xml:space="preserve"> </w:t>
      </w:r>
      <w:r w:rsidRPr="002554C7">
        <w:rPr>
          <w:color w:val="000000" w:themeColor="text1"/>
        </w:rPr>
        <w:t>и ВОШ.</w:t>
      </w:r>
    </w:p>
    <w:p w:rsidR="00EB2731" w:rsidRPr="002554C7" w:rsidRDefault="00EB2731">
      <w:pPr>
        <w:pStyle w:val="a3"/>
        <w:kinsoku w:val="0"/>
        <w:overflowPunct w:val="0"/>
        <w:spacing w:before="3" w:after="6"/>
        <w:ind w:left="966" w:firstLine="0"/>
        <w:rPr>
          <w:color w:val="000000" w:themeColor="text1"/>
        </w:rPr>
      </w:pPr>
      <w:r w:rsidRPr="002554C7">
        <w:rPr>
          <w:color w:val="000000" w:themeColor="text1"/>
        </w:rPr>
        <w:t>Качество</w:t>
      </w:r>
      <w:r w:rsidRPr="002554C7">
        <w:rPr>
          <w:color w:val="000000" w:themeColor="text1"/>
          <w:spacing w:val="-3"/>
        </w:rPr>
        <w:t xml:space="preserve"> </w:t>
      </w:r>
      <w:r w:rsidRPr="002554C7">
        <w:rPr>
          <w:color w:val="000000" w:themeColor="text1"/>
        </w:rPr>
        <w:t>подготовки</w:t>
      </w:r>
      <w:r w:rsidRPr="002554C7">
        <w:rPr>
          <w:color w:val="000000" w:themeColor="text1"/>
          <w:spacing w:val="-4"/>
        </w:rPr>
        <w:t xml:space="preserve"> </w:t>
      </w:r>
      <w:r w:rsidRPr="002554C7">
        <w:rPr>
          <w:color w:val="000000" w:themeColor="text1"/>
        </w:rPr>
        <w:t>обучающихся</w:t>
      </w:r>
      <w:r w:rsidRPr="002554C7">
        <w:rPr>
          <w:color w:val="000000" w:themeColor="text1"/>
          <w:spacing w:val="-4"/>
        </w:rPr>
        <w:t xml:space="preserve"> </w:t>
      </w:r>
      <w:r w:rsidRPr="002554C7">
        <w:rPr>
          <w:color w:val="000000" w:themeColor="text1"/>
        </w:rPr>
        <w:t>высокого</w:t>
      </w:r>
      <w:r w:rsidRPr="002554C7">
        <w:rPr>
          <w:color w:val="000000" w:themeColor="text1"/>
          <w:spacing w:val="-3"/>
        </w:rPr>
        <w:t xml:space="preserve"> </w:t>
      </w:r>
      <w:r w:rsidRPr="002554C7">
        <w:rPr>
          <w:color w:val="000000" w:themeColor="text1"/>
        </w:rPr>
        <w:t>уровня</w:t>
      </w:r>
      <w:r w:rsidRPr="002554C7">
        <w:rPr>
          <w:color w:val="000000" w:themeColor="text1"/>
          <w:spacing w:val="-7"/>
        </w:rPr>
        <w:t xml:space="preserve"> </w:t>
      </w:r>
      <w:r w:rsidRPr="002554C7">
        <w:rPr>
          <w:color w:val="000000" w:themeColor="text1"/>
        </w:rPr>
        <w:t>обученности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2552"/>
      </w:tblGrid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EB2731">
            <w:pPr>
              <w:pStyle w:val="TableParagraph"/>
              <w:kinsoku w:val="0"/>
              <w:overflowPunct w:val="0"/>
              <w:spacing w:line="268" w:lineRule="exact"/>
              <w:ind w:left="2820" w:right="2809"/>
              <w:jc w:val="center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Индикатор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EB2731">
            <w:pPr>
              <w:pStyle w:val="TableParagraph"/>
              <w:kinsoku w:val="0"/>
              <w:overflowPunct w:val="0"/>
              <w:ind w:left="129" w:right="120"/>
              <w:jc w:val="center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Количество ОО с мак-</w:t>
            </w:r>
            <w:r w:rsidRPr="002554C7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симальным</w:t>
            </w:r>
            <w:r w:rsidRPr="002554C7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баллом</w:t>
            </w:r>
            <w:r w:rsidRPr="002554C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по</w:t>
            </w:r>
          </w:p>
          <w:p w:rsidR="00EB2731" w:rsidRPr="002554C7" w:rsidRDefault="00EB2731">
            <w:pPr>
              <w:pStyle w:val="TableParagraph"/>
              <w:kinsoku w:val="0"/>
              <w:overflowPunct w:val="0"/>
              <w:spacing w:line="264" w:lineRule="exact"/>
              <w:ind w:left="127" w:right="120"/>
              <w:jc w:val="center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индикатору</w:t>
            </w:r>
            <w:r w:rsidRPr="002554C7">
              <w:rPr>
                <w:rFonts w:eastAsiaTheme="minorEastAsia"/>
                <w:color w:val="000000" w:themeColor="text1"/>
                <w:spacing w:val="-7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(доля)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EB2731">
            <w:pPr>
              <w:pStyle w:val="TableParagraph"/>
              <w:kinsoku w:val="0"/>
              <w:overflowPunct w:val="0"/>
              <w:spacing w:line="268" w:lineRule="exac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Доля</w:t>
            </w:r>
            <w:r w:rsidRPr="002554C7">
              <w:rPr>
                <w:rFonts w:eastAsiaTheme="minorEastAsia"/>
                <w:color w:val="000000" w:themeColor="text1"/>
                <w:spacing w:val="3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выпускников</w:t>
            </w:r>
            <w:r w:rsidRPr="002554C7">
              <w:rPr>
                <w:rFonts w:eastAsiaTheme="minorEastAsia"/>
                <w:color w:val="000000" w:themeColor="text1"/>
                <w:spacing w:val="3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11</w:t>
            </w:r>
            <w:r w:rsidRPr="002554C7">
              <w:rPr>
                <w:rFonts w:eastAsiaTheme="minorEastAsia"/>
                <w:color w:val="000000" w:themeColor="text1"/>
                <w:spacing w:val="3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классов,</w:t>
            </w:r>
            <w:r w:rsidRPr="002554C7">
              <w:rPr>
                <w:rFonts w:eastAsiaTheme="minorEastAsia"/>
                <w:color w:val="000000" w:themeColor="text1"/>
                <w:spacing w:val="3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набравших</w:t>
            </w:r>
            <w:r w:rsidRPr="002554C7">
              <w:rPr>
                <w:rFonts w:eastAsiaTheme="minorEastAsia"/>
                <w:color w:val="000000" w:themeColor="text1"/>
                <w:spacing w:val="33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по</w:t>
            </w:r>
            <w:r w:rsidRPr="002554C7">
              <w:rPr>
                <w:rFonts w:eastAsiaTheme="minorEastAsia"/>
                <w:color w:val="000000" w:themeColor="text1"/>
                <w:spacing w:val="29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трем</w:t>
            </w:r>
            <w:r w:rsidRPr="002554C7">
              <w:rPr>
                <w:rFonts w:eastAsiaTheme="minorEastAsia"/>
                <w:color w:val="000000" w:themeColor="text1"/>
                <w:spacing w:val="30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ЕГЭ</w:t>
            </w:r>
            <w:r w:rsidRPr="002554C7">
              <w:rPr>
                <w:rFonts w:eastAsiaTheme="minorEastAsia"/>
                <w:color w:val="000000" w:themeColor="text1"/>
                <w:spacing w:val="32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более</w:t>
            </w:r>
          </w:p>
          <w:p w:rsidR="00EB2731" w:rsidRPr="002554C7" w:rsidRDefault="00EB273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210</w:t>
            </w:r>
            <w:r w:rsidRPr="002554C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баллов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2554C7" w:rsidP="002554C7">
            <w:pPr>
              <w:pStyle w:val="TableParagraph"/>
              <w:kinsoku w:val="0"/>
              <w:overflowPunct w:val="0"/>
              <w:spacing w:line="292" w:lineRule="exact"/>
              <w:ind w:left="847"/>
              <w:rPr>
                <w:rFonts w:ascii="Calibri" w:eastAsiaTheme="minorEastAsia" w:hAnsi="Calibri" w:cs="Calibri"/>
                <w:color w:val="000000" w:themeColor="text1"/>
              </w:rPr>
            </w:pPr>
            <w:r w:rsidRPr="002554C7">
              <w:rPr>
                <w:rFonts w:ascii="Calibri" w:eastAsiaTheme="minorEastAsia" w:hAnsi="Calibri" w:cs="Calibri"/>
                <w:color w:val="000000" w:themeColor="text1"/>
              </w:rPr>
              <w:t>2</w:t>
            </w:r>
            <w:r w:rsidR="00EB2731" w:rsidRPr="002554C7">
              <w:rPr>
                <w:rFonts w:ascii="Calibri" w:eastAsiaTheme="minorEastAsia" w:hAnsi="Calibri" w:cs="Calibri"/>
                <w:color w:val="000000" w:themeColor="text1"/>
              </w:rPr>
              <w:t xml:space="preserve"> (</w:t>
            </w:r>
            <w:r w:rsidRPr="002554C7">
              <w:rPr>
                <w:rFonts w:ascii="Calibri" w:eastAsiaTheme="minorEastAsia" w:hAnsi="Calibri" w:cs="Calibri"/>
                <w:color w:val="000000" w:themeColor="text1"/>
              </w:rPr>
              <w:t>18,2</w:t>
            </w:r>
            <w:r w:rsidR="00EB2731" w:rsidRPr="002554C7">
              <w:rPr>
                <w:rFonts w:ascii="Calibri" w:eastAsiaTheme="minorEastAsia" w:hAnsi="Calibri" w:cs="Calibri"/>
                <w:color w:val="000000" w:themeColor="text1"/>
              </w:rPr>
              <w:t>%)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EB2731">
            <w:pPr>
              <w:pStyle w:val="TableParagraph"/>
              <w:kinsoku w:val="0"/>
              <w:overflowPunct w:val="0"/>
              <w:ind w:right="96"/>
              <w:jc w:val="both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Доля обучающихся ОО, участвующих в мероприятиях из пе-</w:t>
            </w:r>
            <w:r w:rsidRPr="002554C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речня</w:t>
            </w:r>
            <w:r w:rsidRPr="002554C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олимпиад,</w:t>
            </w:r>
            <w:r w:rsidRPr="002554C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интеллектуальных</w:t>
            </w:r>
            <w:r w:rsidRPr="002554C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и</w:t>
            </w:r>
            <w:r w:rsidRPr="002554C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творческих</w:t>
            </w:r>
            <w:r w:rsidRPr="002554C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конкурсов,</w:t>
            </w:r>
            <w:r w:rsidRPr="002554C7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утвержденного</w:t>
            </w:r>
            <w:r w:rsidRPr="002554C7">
              <w:rPr>
                <w:rFonts w:eastAsiaTheme="minorEastAsia"/>
                <w:color w:val="000000" w:themeColor="text1"/>
                <w:spacing w:val="2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Министерством</w:t>
            </w:r>
            <w:r w:rsidRPr="002554C7">
              <w:rPr>
                <w:rFonts w:eastAsiaTheme="minorEastAsia"/>
                <w:color w:val="000000" w:themeColor="text1"/>
                <w:spacing w:val="2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просвещения</w:t>
            </w:r>
            <w:r w:rsidRPr="002554C7">
              <w:rPr>
                <w:rFonts w:eastAsiaTheme="minorEastAsia"/>
                <w:color w:val="000000" w:themeColor="text1"/>
                <w:spacing w:val="3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России</w:t>
            </w:r>
            <w:r w:rsidRPr="002554C7">
              <w:rPr>
                <w:rFonts w:eastAsiaTheme="minorEastAsia"/>
                <w:color w:val="000000" w:themeColor="text1"/>
                <w:spacing w:val="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от</w:t>
            </w:r>
            <w:r w:rsidRPr="002554C7">
              <w:rPr>
                <w:rFonts w:eastAsiaTheme="minorEastAsia"/>
                <w:color w:val="000000" w:themeColor="text1"/>
                <w:spacing w:val="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общего</w:t>
            </w:r>
          </w:p>
          <w:p w:rsidR="00EB2731" w:rsidRPr="002554C7" w:rsidRDefault="00EB2731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количества</w:t>
            </w:r>
            <w:r w:rsidRPr="002554C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участников</w:t>
            </w:r>
            <w:r w:rsidRPr="002554C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региона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2554C7" w:rsidP="002554C7">
            <w:pPr>
              <w:pStyle w:val="TableParagraph"/>
              <w:kinsoku w:val="0"/>
              <w:overflowPunct w:val="0"/>
              <w:spacing w:line="268" w:lineRule="exact"/>
              <w:ind w:left="0" w:right="726"/>
              <w:jc w:val="righ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10</w:t>
            </w:r>
            <w:r w:rsidR="00EB2731" w:rsidRPr="002554C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2554C7">
              <w:rPr>
                <w:rFonts w:eastAsiaTheme="minorEastAsia"/>
                <w:color w:val="000000" w:themeColor="text1"/>
              </w:rPr>
              <w:t>(</w:t>
            </w:r>
            <w:r w:rsidRPr="002554C7">
              <w:rPr>
                <w:rFonts w:eastAsiaTheme="minorEastAsia"/>
                <w:color w:val="000000" w:themeColor="text1"/>
              </w:rPr>
              <w:t>90,9</w:t>
            </w:r>
            <w:r w:rsidR="00EB2731" w:rsidRPr="002554C7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EB2731">
            <w:pPr>
              <w:pStyle w:val="TableParagraph"/>
              <w:kinsoku w:val="0"/>
              <w:overflowPunct w:val="0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lastRenderedPageBreak/>
              <w:t>Доля</w:t>
            </w:r>
            <w:r w:rsidRPr="002554C7">
              <w:rPr>
                <w:rFonts w:eastAsiaTheme="minorEastAsia"/>
                <w:color w:val="000000" w:themeColor="text1"/>
                <w:spacing w:val="10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обучающихся,</w:t>
            </w:r>
            <w:r w:rsidRPr="002554C7">
              <w:rPr>
                <w:rFonts w:eastAsiaTheme="minorEastAsia"/>
                <w:color w:val="000000" w:themeColor="text1"/>
                <w:spacing w:val="1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принявших</w:t>
            </w:r>
            <w:r w:rsidRPr="002554C7">
              <w:rPr>
                <w:rFonts w:eastAsiaTheme="minorEastAsia"/>
                <w:color w:val="000000" w:themeColor="text1"/>
                <w:spacing w:val="13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участие</w:t>
            </w:r>
            <w:r w:rsidRPr="002554C7">
              <w:rPr>
                <w:rFonts w:eastAsiaTheme="minorEastAsia"/>
                <w:color w:val="000000" w:themeColor="text1"/>
                <w:spacing w:val="9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в</w:t>
            </w:r>
            <w:r w:rsidRPr="002554C7">
              <w:rPr>
                <w:rFonts w:eastAsiaTheme="minorEastAsia"/>
                <w:color w:val="000000" w:themeColor="text1"/>
                <w:spacing w:val="10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школьном</w:t>
            </w:r>
            <w:r w:rsidRPr="002554C7">
              <w:rPr>
                <w:rFonts w:eastAsiaTheme="minorEastAsia"/>
                <w:color w:val="000000" w:themeColor="text1"/>
                <w:spacing w:val="10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этапе</w:t>
            </w:r>
            <w:r w:rsidRPr="002554C7">
              <w:rPr>
                <w:rFonts w:eastAsiaTheme="minorEastAsia"/>
                <w:color w:val="000000" w:themeColor="text1"/>
                <w:spacing w:val="10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все-</w:t>
            </w:r>
            <w:r w:rsidRPr="002554C7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российской</w:t>
            </w:r>
            <w:r w:rsidRPr="002554C7">
              <w:rPr>
                <w:rFonts w:eastAsiaTheme="minorEastAsia"/>
                <w:color w:val="000000" w:themeColor="text1"/>
                <w:spacing w:val="22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олимпиады</w:t>
            </w:r>
            <w:r w:rsidRPr="002554C7">
              <w:rPr>
                <w:rFonts w:eastAsiaTheme="minorEastAsia"/>
                <w:color w:val="000000" w:themeColor="text1"/>
                <w:spacing w:val="22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школьников,</w:t>
            </w:r>
            <w:r w:rsidRPr="002554C7">
              <w:rPr>
                <w:rFonts w:eastAsiaTheme="minorEastAsia"/>
                <w:color w:val="000000" w:themeColor="text1"/>
                <w:spacing w:val="22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от</w:t>
            </w:r>
            <w:r w:rsidRPr="002554C7">
              <w:rPr>
                <w:rFonts w:eastAsiaTheme="minorEastAsia"/>
                <w:color w:val="000000" w:themeColor="text1"/>
                <w:spacing w:val="22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общего</w:t>
            </w:r>
            <w:r w:rsidRPr="002554C7">
              <w:rPr>
                <w:rFonts w:eastAsiaTheme="minorEastAsia"/>
                <w:color w:val="000000" w:themeColor="text1"/>
                <w:spacing w:val="22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числа</w:t>
            </w:r>
            <w:r w:rsidRPr="002554C7">
              <w:rPr>
                <w:rFonts w:eastAsiaTheme="minorEastAsia"/>
                <w:color w:val="000000" w:themeColor="text1"/>
                <w:spacing w:val="22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обучаю-</w:t>
            </w:r>
          </w:p>
          <w:p w:rsidR="00EB2731" w:rsidRPr="002554C7" w:rsidRDefault="00EB273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щихся</w:t>
            </w:r>
            <w:r w:rsidRPr="002554C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4-11</w:t>
            </w:r>
            <w:r w:rsidRPr="002554C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классов.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2554C7" w:rsidP="002554C7">
            <w:pPr>
              <w:pStyle w:val="TableParagraph"/>
              <w:kinsoku w:val="0"/>
              <w:overflowPunct w:val="0"/>
              <w:spacing w:line="268" w:lineRule="exact"/>
              <w:ind w:left="126" w:right="120"/>
              <w:jc w:val="center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9</w:t>
            </w:r>
            <w:r w:rsidR="00EB2731" w:rsidRPr="002554C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2554C7">
              <w:rPr>
                <w:rFonts w:eastAsiaTheme="minorEastAsia"/>
                <w:color w:val="000000" w:themeColor="text1"/>
              </w:rPr>
              <w:t>(</w:t>
            </w:r>
            <w:r w:rsidRPr="002554C7">
              <w:rPr>
                <w:rFonts w:eastAsiaTheme="minorEastAsia"/>
                <w:color w:val="000000" w:themeColor="text1"/>
              </w:rPr>
              <w:t>81,8</w:t>
            </w:r>
            <w:r w:rsidR="00EB2731" w:rsidRPr="002554C7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EB2731">
            <w:pPr>
              <w:pStyle w:val="TableParagraph"/>
              <w:kinsoku w:val="0"/>
              <w:overflowPunct w:val="0"/>
              <w:spacing w:line="270" w:lineRule="exac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Доля</w:t>
            </w:r>
            <w:r w:rsidRPr="002554C7">
              <w:rPr>
                <w:rFonts w:eastAsiaTheme="minorEastAsia"/>
                <w:color w:val="000000" w:themeColor="text1"/>
                <w:spacing w:val="32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участников</w:t>
            </w:r>
            <w:r w:rsidRPr="002554C7">
              <w:rPr>
                <w:rFonts w:eastAsiaTheme="minorEastAsia"/>
                <w:color w:val="000000" w:themeColor="text1"/>
                <w:spacing w:val="88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муниципального</w:t>
            </w:r>
            <w:r w:rsidRPr="002554C7">
              <w:rPr>
                <w:rFonts w:eastAsiaTheme="minorEastAsia"/>
                <w:color w:val="000000" w:themeColor="text1"/>
                <w:spacing w:val="90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этапа</w:t>
            </w:r>
            <w:r w:rsidRPr="002554C7">
              <w:rPr>
                <w:rFonts w:eastAsiaTheme="minorEastAsia"/>
                <w:color w:val="000000" w:themeColor="text1"/>
                <w:spacing w:val="88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ОО</w:t>
            </w:r>
            <w:r w:rsidRPr="002554C7">
              <w:rPr>
                <w:rFonts w:eastAsiaTheme="minorEastAsia"/>
                <w:color w:val="000000" w:themeColor="text1"/>
                <w:spacing w:val="89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от</w:t>
            </w:r>
            <w:r w:rsidRPr="002554C7">
              <w:rPr>
                <w:rFonts w:eastAsiaTheme="minorEastAsia"/>
                <w:color w:val="000000" w:themeColor="text1"/>
                <w:spacing w:val="9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количества</w:t>
            </w:r>
          </w:p>
          <w:p w:rsidR="00EB2731" w:rsidRPr="002554C7" w:rsidRDefault="00EB273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участников</w:t>
            </w:r>
            <w:r w:rsidRPr="002554C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школьного</w:t>
            </w:r>
            <w:r w:rsidRPr="002554C7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этапа</w:t>
            </w:r>
            <w:r w:rsidRPr="002554C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ВОШ.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2554C7" w:rsidP="002554C7">
            <w:pPr>
              <w:pStyle w:val="TableParagraph"/>
              <w:kinsoku w:val="0"/>
              <w:overflowPunct w:val="0"/>
              <w:spacing w:line="270" w:lineRule="exact"/>
              <w:ind w:left="126" w:right="120"/>
              <w:jc w:val="center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1</w:t>
            </w:r>
            <w:r w:rsidR="00EB2731" w:rsidRPr="002554C7">
              <w:rPr>
                <w:rFonts w:eastAsiaTheme="minorEastAsia"/>
                <w:color w:val="000000" w:themeColor="text1"/>
              </w:rPr>
              <w:t>1</w:t>
            </w:r>
            <w:r w:rsidR="00EB2731" w:rsidRPr="002554C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2554C7">
              <w:rPr>
                <w:rFonts w:eastAsiaTheme="minorEastAsia"/>
                <w:color w:val="000000" w:themeColor="text1"/>
              </w:rPr>
              <w:t>(</w:t>
            </w:r>
            <w:r w:rsidRPr="002554C7">
              <w:rPr>
                <w:rFonts w:eastAsiaTheme="minorEastAsia"/>
                <w:color w:val="000000" w:themeColor="text1"/>
              </w:rPr>
              <w:t>100</w:t>
            </w:r>
            <w:r w:rsidR="00EB2731" w:rsidRPr="002554C7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EB2731">
            <w:pPr>
              <w:pStyle w:val="TableParagraph"/>
              <w:kinsoku w:val="0"/>
              <w:overflowPunct w:val="0"/>
              <w:spacing w:line="268" w:lineRule="exac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Доля</w:t>
            </w:r>
            <w:r w:rsidRPr="002554C7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участников</w:t>
            </w:r>
            <w:r w:rsidRPr="002554C7">
              <w:rPr>
                <w:rFonts w:eastAsiaTheme="minorEastAsia"/>
                <w:color w:val="000000" w:themeColor="text1"/>
                <w:spacing w:val="57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регионального</w:t>
            </w:r>
            <w:r w:rsidRPr="002554C7">
              <w:rPr>
                <w:rFonts w:eastAsiaTheme="minorEastAsia"/>
                <w:color w:val="000000" w:themeColor="text1"/>
                <w:spacing w:val="58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этапа</w:t>
            </w:r>
            <w:r w:rsidRPr="002554C7">
              <w:rPr>
                <w:rFonts w:eastAsiaTheme="minorEastAsia"/>
                <w:color w:val="000000" w:themeColor="text1"/>
                <w:spacing w:val="57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от</w:t>
            </w:r>
            <w:r w:rsidRPr="002554C7">
              <w:rPr>
                <w:rFonts w:eastAsiaTheme="minorEastAsia"/>
                <w:color w:val="000000" w:themeColor="text1"/>
                <w:spacing w:val="59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общего</w:t>
            </w:r>
            <w:r w:rsidRPr="002554C7">
              <w:rPr>
                <w:rFonts w:eastAsiaTheme="minorEastAsia"/>
                <w:color w:val="000000" w:themeColor="text1"/>
                <w:spacing w:val="58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количества</w:t>
            </w:r>
          </w:p>
          <w:p w:rsidR="00EB2731" w:rsidRPr="002554C7" w:rsidRDefault="00EB273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участников</w:t>
            </w:r>
            <w:r w:rsidRPr="002554C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регионального</w:t>
            </w:r>
            <w:r w:rsidRPr="002554C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этапа</w:t>
            </w:r>
            <w:r w:rsidRPr="002554C7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ВОШ.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2554C7" w:rsidP="002554C7">
            <w:pPr>
              <w:pStyle w:val="TableParagraph"/>
              <w:kinsoku w:val="0"/>
              <w:overflowPunct w:val="0"/>
              <w:spacing w:line="268" w:lineRule="exact"/>
              <w:ind w:left="0" w:right="786"/>
              <w:jc w:val="righ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  <w:spacing w:val="-1"/>
              </w:rPr>
              <w:t>4</w:t>
            </w:r>
            <w:r w:rsidR="00EB2731" w:rsidRPr="002554C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2554C7">
              <w:rPr>
                <w:rFonts w:eastAsiaTheme="minorEastAsia"/>
                <w:color w:val="000000" w:themeColor="text1"/>
              </w:rPr>
              <w:t>(</w:t>
            </w:r>
            <w:r w:rsidRPr="002554C7">
              <w:rPr>
                <w:rFonts w:eastAsiaTheme="minorEastAsia"/>
                <w:color w:val="000000" w:themeColor="text1"/>
              </w:rPr>
              <w:t>36,4</w:t>
            </w:r>
            <w:r w:rsidR="00EB2731" w:rsidRPr="002554C7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EB2731">
            <w:pPr>
              <w:pStyle w:val="TableParagraph"/>
              <w:kinsoku w:val="0"/>
              <w:overflowPunct w:val="0"/>
              <w:spacing w:line="268" w:lineRule="exac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Доля</w:t>
            </w:r>
            <w:r w:rsidRPr="002554C7">
              <w:rPr>
                <w:rFonts w:eastAsiaTheme="minorEastAsia"/>
                <w:color w:val="000000" w:themeColor="text1"/>
                <w:spacing w:val="28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победителей</w:t>
            </w:r>
            <w:r w:rsidRPr="002554C7">
              <w:rPr>
                <w:rFonts w:eastAsiaTheme="minorEastAsia"/>
                <w:color w:val="000000" w:themeColor="text1"/>
                <w:spacing w:val="30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и</w:t>
            </w:r>
            <w:r w:rsidRPr="002554C7">
              <w:rPr>
                <w:rFonts w:eastAsiaTheme="minorEastAsia"/>
                <w:color w:val="000000" w:themeColor="text1"/>
                <w:spacing w:val="30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призеров</w:t>
            </w:r>
            <w:r w:rsidRPr="002554C7">
              <w:rPr>
                <w:rFonts w:eastAsiaTheme="minorEastAsia"/>
                <w:color w:val="000000" w:themeColor="text1"/>
                <w:spacing w:val="29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регионального</w:t>
            </w:r>
            <w:r w:rsidRPr="002554C7">
              <w:rPr>
                <w:rFonts w:eastAsiaTheme="minorEastAsia"/>
                <w:color w:val="000000" w:themeColor="text1"/>
                <w:spacing w:val="27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этапа</w:t>
            </w:r>
            <w:r w:rsidRPr="002554C7">
              <w:rPr>
                <w:rFonts w:eastAsiaTheme="minorEastAsia"/>
                <w:color w:val="000000" w:themeColor="text1"/>
                <w:spacing w:val="29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от</w:t>
            </w:r>
            <w:r w:rsidRPr="002554C7">
              <w:rPr>
                <w:rFonts w:eastAsiaTheme="minorEastAsia"/>
                <w:color w:val="000000" w:themeColor="text1"/>
                <w:spacing w:val="30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количе-</w:t>
            </w:r>
          </w:p>
          <w:p w:rsidR="00EB2731" w:rsidRPr="002554C7" w:rsidRDefault="00EB273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ства</w:t>
            </w:r>
            <w:r w:rsidRPr="002554C7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участников</w:t>
            </w:r>
            <w:r w:rsidRPr="002554C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регионального</w:t>
            </w:r>
            <w:r w:rsidRPr="002554C7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этапа</w:t>
            </w:r>
            <w:r w:rsidRPr="002554C7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данной</w:t>
            </w:r>
            <w:r w:rsidRPr="002554C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ОО.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2554C7" w:rsidP="002554C7">
            <w:pPr>
              <w:pStyle w:val="TableParagraph"/>
              <w:kinsoku w:val="0"/>
              <w:overflowPunct w:val="0"/>
              <w:spacing w:line="268" w:lineRule="exact"/>
              <w:ind w:left="0" w:right="786"/>
              <w:jc w:val="righ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2</w:t>
            </w:r>
            <w:r w:rsidR="00EB2731" w:rsidRPr="002554C7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2554C7">
              <w:rPr>
                <w:rFonts w:eastAsiaTheme="minorEastAsia"/>
                <w:color w:val="000000" w:themeColor="text1"/>
              </w:rPr>
              <w:t>(</w:t>
            </w:r>
            <w:r w:rsidRPr="002554C7">
              <w:rPr>
                <w:rFonts w:eastAsiaTheme="minorEastAsia"/>
                <w:color w:val="000000" w:themeColor="text1"/>
              </w:rPr>
              <w:t>18,2</w:t>
            </w:r>
            <w:r w:rsidR="00EB2731" w:rsidRPr="002554C7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EB2731">
            <w:pPr>
              <w:pStyle w:val="TableParagraph"/>
              <w:kinsoku w:val="0"/>
              <w:overflowPunct w:val="0"/>
              <w:spacing w:line="268" w:lineRule="exact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Наличие</w:t>
            </w:r>
            <w:r w:rsidRPr="002554C7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участников</w:t>
            </w:r>
            <w:r w:rsidRPr="002554C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заключительного</w:t>
            </w:r>
            <w:r w:rsidRPr="002554C7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этапа</w:t>
            </w:r>
            <w:r w:rsidRPr="002554C7">
              <w:rPr>
                <w:rFonts w:eastAsiaTheme="minorEastAsia"/>
                <w:color w:val="000000" w:themeColor="text1"/>
                <w:spacing w:val="-5"/>
              </w:rPr>
              <w:t xml:space="preserve"> </w:t>
            </w:r>
            <w:r w:rsidRPr="002554C7">
              <w:rPr>
                <w:rFonts w:eastAsiaTheme="minorEastAsia"/>
                <w:color w:val="000000" w:themeColor="text1"/>
              </w:rPr>
              <w:t>ВОШ.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2554C7" w:rsidRDefault="00EB2731">
            <w:pPr>
              <w:pStyle w:val="TableParagraph"/>
              <w:kinsoku w:val="0"/>
              <w:overflowPunct w:val="0"/>
              <w:spacing w:line="268" w:lineRule="exact"/>
              <w:ind w:left="7"/>
              <w:jc w:val="center"/>
              <w:rPr>
                <w:rFonts w:eastAsiaTheme="minorEastAsia"/>
                <w:color w:val="000000" w:themeColor="text1"/>
              </w:rPr>
            </w:pPr>
            <w:r w:rsidRPr="002554C7">
              <w:rPr>
                <w:rFonts w:eastAsiaTheme="minorEastAsia"/>
                <w:color w:val="000000" w:themeColor="text1"/>
              </w:rPr>
              <w:t>0</w:t>
            </w:r>
          </w:p>
        </w:tc>
      </w:tr>
    </w:tbl>
    <w:p w:rsidR="00EB2731" w:rsidRPr="00491E84" w:rsidRDefault="00EB2731" w:rsidP="007360C3">
      <w:pPr>
        <w:pStyle w:val="a3"/>
        <w:tabs>
          <w:tab w:val="left" w:pos="9923"/>
        </w:tabs>
        <w:kinsoku w:val="0"/>
        <w:overflowPunct w:val="0"/>
        <w:ind w:right="-53"/>
        <w:jc w:val="both"/>
        <w:rPr>
          <w:color w:val="000000" w:themeColor="text1"/>
        </w:rPr>
      </w:pPr>
      <w:r w:rsidRPr="00491E84">
        <w:rPr>
          <w:color w:val="000000" w:themeColor="text1"/>
        </w:rPr>
        <w:t>Созданы условия для обеспечения качества подготовки обучающихся</w:t>
      </w:r>
      <w:r w:rsidRPr="00491E84">
        <w:rPr>
          <w:color w:val="000000" w:themeColor="text1"/>
          <w:spacing w:val="1"/>
        </w:rPr>
        <w:t xml:space="preserve"> </w:t>
      </w:r>
      <w:r w:rsidRPr="00491E84">
        <w:rPr>
          <w:color w:val="000000" w:themeColor="text1"/>
        </w:rPr>
        <w:t xml:space="preserve">высокого уровня обученнности в </w:t>
      </w:r>
      <w:r w:rsidR="00491E84" w:rsidRPr="00491E84">
        <w:rPr>
          <w:color w:val="000000" w:themeColor="text1"/>
        </w:rPr>
        <w:t>6</w:t>
      </w:r>
      <w:r w:rsidRPr="00491E84">
        <w:rPr>
          <w:color w:val="000000" w:themeColor="text1"/>
        </w:rPr>
        <w:t xml:space="preserve"> ОО (</w:t>
      </w:r>
      <w:r w:rsidR="00491E84" w:rsidRPr="00491E84">
        <w:rPr>
          <w:color w:val="000000" w:themeColor="text1"/>
        </w:rPr>
        <w:t>54,5</w:t>
      </w:r>
      <w:r w:rsidRPr="00491E84">
        <w:rPr>
          <w:color w:val="000000" w:themeColor="text1"/>
        </w:rPr>
        <w:t xml:space="preserve">%). </w:t>
      </w:r>
      <w:r w:rsidR="00491E84" w:rsidRPr="00491E84">
        <w:rPr>
          <w:color w:val="000000" w:themeColor="text1"/>
        </w:rPr>
        <w:t>В</w:t>
      </w:r>
      <w:r w:rsidRPr="00491E84">
        <w:rPr>
          <w:color w:val="000000" w:themeColor="text1"/>
        </w:rPr>
        <w:t xml:space="preserve"> </w:t>
      </w:r>
      <w:r w:rsidR="00491E84" w:rsidRPr="00491E84">
        <w:rPr>
          <w:color w:val="000000" w:themeColor="text1"/>
        </w:rPr>
        <w:t>6</w:t>
      </w:r>
      <w:r w:rsidRPr="00491E84">
        <w:rPr>
          <w:color w:val="000000" w:themeColor="text1"/>
        </w:rPr>
        <w:t xml:space="preserve"> ОО (</w:t>
      </w:r>
      <w:r w:rsidR="00491E84" w:rsidRPr="00491E84">
        <w:rPr>
          <w:color w:val="000000" w:themeColor="text1"/>
        </w:rPr>
        <w:t>54,5%</w:t>
      </w:r>
      <w:r w:rsidRPr="00491E84">
        <w:rPr>
          <w:color w:val="000000" w:themeColor="text1"/>
        </w:rPr>
        <w:t>) есть выпускники 11-х классов, набравших по результатам</w:t>
      </w:r>
      <w:r w:rsidRPr="00491E84">
        <w:rPr>
          <w:color w:val="000000" w:themeColor="text1"/>
          <w:spacing w:val="1"/>
        </w:rPr>
        <w:t xml:space="preserve"> </w:t>
      </w:r>
      <w:r w:rsidRPr="00491E84">
        <w:rPr>
          <w:color w:val="000000" w:themeColor="text1"/>
        </w:rPr>
        <w:t>ЕГЭ</w:t>
      </w:r>
      <w:r w:rsidRPr="00491E84">
        <w:rPr>
          <w:color w:val="000000" w:themeColor="text1"/>
          <w:spacing w:val="-3"/>
        </w:rPr>
        <w:t xml:space="preserve"> </w:t>
      </w:r>
      <w:r w:rsidRPr="00491E84">
        <w:rPr>
          <w:color w:val="000000" w:themeColor="text1"/>
        </w:rPr>
        <w:t>более</w:t>
      </w:r>
      <w:r w:rsidRPr="00491E84">
        <w:rPr>
          <w:color w:val="000000" w:themeColor="text1"/>
          <w:spacing w:val="-1"/>
        </w:rPr>
        <w:t xml:space="preserve"> </w:t>
      </w:r>
      <w:r w:rsidRPr="00491E84">
        <w:rPr>
          <w:color w:val="000000" w:themeColor="text1"/>
        </w:rPr>
        <w:t>210</w:t>
      </w:r>
      <w:r w:rsidRPr="00491E84">
        <w:rPr>
          <w:color w:val="000000" w:themeColor="text1"/>
          <w:spacing w:val="-3"/>
        </w:rPr>
        <w:t xml:space="preserve"> </w:t>
      </w:r>
      <w:r w:rsidRPr="00491E84">
        <w:rPr>
          <w:color w:val="000000" w:themeColor="text1"/>
        </w:rPr>
        <w:t>баллов.</w:t>
      </w:r>
    </w:p>
    <w:p w:rsidR="00EB2731" w:rsidRPr="00491E84" w:rsidRDefault="00EB2731" w:rsidP="007360C3">
      <w:pPr>
        <w:pStyle w:val="a3"/>
        <w:tabs>
          <w:tab w:val="left" w:pos="9923"/>
        </w:tabs>
        <w:kinsoku w:val="0"/>
        <w:overflowPunct w:val="0"/>
        <w:ind w:right="-53"/>
        <w:jc w:val="both"/>
        <w:rPr>
          <w:color w:val="000000" w:themeColor="text1"/>
        </w:rPr>
      </w:pPr>
      <w:r w:rsidRPr="00491E84">
        <w:rPr>
          <w:color w:val="000000" w:themeColor="text1"/>
        </w:rPr>
        <w:t>Одним из основных этапов работы по данному направлению является</w:t>
      </w:r>
      <w:r w:rsidRPr="00491E84">
        <w:rPr>
          <w:color w:val="000000" w:themeColor="text1"/>
          <w:spacing w:val="1"/>
        </w:rPr>
        <w:t xml:space="preserve"> </w:t>
      </w:r>
      <w:r w:rsidRPr="00491E84">
        <w:rPr>
          <w:color w:val="000000" w:themeColor="text1"/>
        </w:rPr>
        <w:t>выявление детей, проявивших выдающиеся способности. Выявление детей</w:t>
      </w:r>
      <w:r w:rsidRPr="00491E84">
        <w:rPr>
          <w:color w:val="000000" w:themeColor="text1"/>
          <w:spacing w:val="1"/>
        </w:rPr>
        <w:t xml:space="preserve"> </w:t>
      </w:r>
      <w:r w:rsidRPr="00491E84">
        <w:rPr>
          <w:color w:val="000000" w:themeColor="text1"/>
        </w:rPr>
        <w:t>осуществляется посредством проведения олимпиад и иных интеллектуальных и (или) творческих конкурсов, поэтому вовлечение как можно большего</w:t>
      </w:r>
      <w:r w:rsidRPr="00491E84">
        <w:rPr>
          <w:color w:val="000000" w:themeColor="text1"/>
          <w:spacing w:val="1"/>
        </w:rPr>
        <w:t xml:space="preserve"> </w:t>
      </w:r>
      <w:r w:rsidRPr="00491E84">
        <w:rPr>
          <w:color w:val="000000" w:themeColor="text1"/>
        </w:rPr>
        <w:t>количества обучающихся в олимпиадное движение начиная со школьного</w:t>
      </w:r>
      <w:r w:rsidRPr="00491E84">
        <w:rPr>
          <w:color w:val="000000" w:themeColor="text1"/>
          <w:spacing w:val="1"/>
        </w:rPr>
        <w:t xml:space="preserve"> </w:t>
      </w:r>
      <w:r w:rsidRPr="00491E84">
        <w:rPr>
          <w:color w:val="000000" w:themeColor="text1"/>
        </w:rPr>
        <w:t>этапа ВОШ будет способствовать формированию эффективной системы выявления</w:t>
      </w:r>
      <w:r w:rsidR="00491E84" w:rsidRPr="00491E84">
        <w:rPr>
          <w:color w:val="000000" w:themeColor="text1"/>
        </w:rPr>
        <w:t>,</w:t>
      </w:r>
      <w:r w:rsidRPr="00491E84">
        <w:rPr>
          <w:color w:val="000000" w:themeColor="text1"/>
        </w:rPr>
        <w:t xml:space="preserve"> поддержки</w:t>
      </w:r>
      <w:r w:rsidRPr="00491E84">
        <w:rPr>
          <w:color w:val="000000" w:themeColor="text1"/>
          <w:spacing w:val="-1"/>
        </w:rPr>
        <w:t xml:space="preserve"> </w:t>
      </w:r>
      <w:r w:rsidRPr="00491E84">
        <w:rPr>
          <w:color w:val="000000" w:themeColor="text1"/>
        </w:rPr>
        <w:t>и развития способностей</w:t>
      </w:r>
      <w:r w:rsidRPr="00491E84">
        <w:rPr>
          <w:color w:val="000000" w:themeColor="text1"/>
          <w:spacing w:val="-3"/>
        </w:rPr>
        <w:t xml:space="preserve"> </w:t>
      </w:r>
      <w:r w:rsidRPr="00491E84">
        <w:rPr>
          <w:color w:val="000000" w:themeColor="text1"/>
        </w:rPr>
        <w:t>детей.</w:t>
      </w:r>
    </w:p>
    <w:p w:rsidR="00EB2731" w:rsidRPr="00DB260F" w:rsidRDefault="00EB2731" w:rsidP="007360C3">
      <w:pPr>
        <w:pStyle w:val="a3"/>
        <w:tabs>
          <w:tab w:val="left" w:pos="9923"/>
        </w:tabs>
        <w:kinsoku w:val="0"/>
        <w:overflowPunct w:val="0"/>
        <w:ind w:right="-53"/>
        <w:jc w:val="both"/>
        <w:rPr>
          <w:color w:val="000000" w:themeColor="text1"/>
        </w:rPr>
      </w:pPr>
      <w:r w:rsidRPr="00DB260F">
        <w:rPr>
          <w:color w:val="000000" w:themeColor="text1"/>
        </w:rPr>
        <w:t xml:space="preserve">Вместе с тем, в </w:t>
      </w:r>
      <w:r w:rsidR="00732DA7" w:rsidRPr="00DB260F">
        <w:rPr>
          <w:color w:val="000000" w:themeColor="text1"/>
        </w:rPr>
        <w:t>9</w:t>
      </w:r>
      <w:r w:rsidRPr="00DB260F">
        <w:rPr>
          <w:color w:val="000000" w:themeColor="text1"/>
        </w:rPr>
        <w:t xml:space="preserve"> ОО отмечается привлечение максимального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 xml:space="preserve">количества обучающихся (более 75% от общего количества учащихся школы), в </w:t>
      </w:r>
      <w:r w:rsidR="00732DA7" w:rsidRPr="00DB260F">
        <w:rPr>
          <w:color w:val="000000" w:themeColor="text1"/>
        </w:rPr>
        <w:t>2</w:t>
      </w:r>
      <w:r w:rsidRPr="00DB260F">
        <w:rPr>
          <w:color w:val="000000" w:themeColor="text1"/>
        </w:rPr>
        <w:t xml:space="preserve"> ОО (</w:t>
      </w:r>
      <w:r w:rsidR="00732DA7" w:rsidRPr="00DB260F">
        <w:rPr>
          <w:color w:val="000000" w:themeColor="text1"/>
        </w:rPr>
        <w:t>18,2</w:t>
      </w:r>
      <w:r w:rsidRPr="00DB260F">
        <w:rPr>
          <w:color w:val="000000" w:themeColor="text1"/>
        </w:rPr>
        <w:t>%) к участию в олимпиадном движении привлекалось от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36% до 75% школьников</w:t>
      </w:r>
      <w:r w:rsidR="00732DA7" w:rsidRPr="00DB260F">
        <w:rPr>
          <w:color w:val="000000" w:themeColor="text1"/>
        </w:rPr>
        <w:t>.</w:t>
      </w:r>
      <w:r w:rsidRPr="00DB260F">
        <w:rPr>
          <w:color w:val="000000" w:themeColor="text1"/>
        </w:rPr>
        <w:t xml:space="preserve"> Поэтому, работа по привлечению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максимального количества обучающихся к олимпиадному движению является</w:t>
      </w:r>
      <w:r w:rsidRPr="00DB260F">
        <w:rPr>
          <w:color w:val="000000" w:themeColor="text1"/>
          <w:spacing w:val="-1"/>
        </w:rPr>
        <w:t xml:space="preserve"> </w:t>
      </w:r>
      <w:r w:rsidRPr="00DB260F">
        <w:rPr>
          <w:color w:val="000000" w:themeColor="text1"/>
        </w:rPr>
        <w:t>актуальной</w:t>
      </w:r>
      <w:r w:rsidRPr="00DB260F">
        <w:rPr>
          <w:color w:val="000000" w:themeColor="text1"/>
          <w:spacing w:val="-2"/>
        </w:rPr>
        <w:t xml:space="preserve"> </w:t>
      </w:r>
      <w:r w:rsidRPr="00DB260F">
        <w:rPr>
          <w:color w:val="000000" w:themeColor="text1"/>
        </w:rPr>
        <w:t>для подавляющего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большинства</w:t>
      </w:r>
      <w:r w:rsidRPr="00DB260F">
        <w:rPr>
          <w:color w:val="000000" w:themeColor="text1"/>
          <w:spacing w:val="-1"/>
        </w:rPr>
        <w:t xml:space="preserve"> </w:t>
      </w:r>
      <w:r w:rsidRPr="00DB260F">
        <w:rPr>
          <w:color w:val="000000" w:themeColor="text1"/>
        </w:rPr>
        <w:t>ОО.</w:t>
      </w:r>
    </w:p>
    <w:p w:rsidR="00EB2731" w:rsidRPr="00DB260F" w:rsidRDefault="00EB2731" w:rsidP="007360C3">
      <w:pPr>
        <w:pStyle w:val="a3"/>
        <w:tabs>
          <w:tab w:val="left" w:pos="9923"/>
        </w:tabs>
        <w:kinsoku w:val="0"/>
        <w:overflowPunct w:val="0"/>
        <w:ind w:right="-53"/>
        <w:jc w:val="both"/>
        <w:rPr>
          <w:color w:val="000000" w:themeColor="text1"/>
        </w:rPr>
      </w:pPr>
      <w:r w:rsidRPr="00DB260F">
        <w:rPr>
          <w:color w:val="000000" w:themeColor="text1"/>
        </w:rPr>
        <w:t>Одной из форм поддержки и развития природных дарований, а также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 xml:space="preserve">выбора оптимального вида деятельности с учетом потребностей и возможностей обучающихся является организация в школе профессиональной ориентации. </w:t>
      </w:r>
      <w:r w:rsidR="00732DA7" w:rsidRPr="00DB260F">
        <w:rPr>
          <w:color w:val="000000" w:themeColor="text1"/>
        </w:rPr>
        <w:t>В</w:t>
      </w:r>
      <w:r w:rsidRPr="00DB260F">
        <w:rPr>
          <w:color w:val="000000" w:themeColor="text1"/>
        </w:rPr>
        <w:t>ысокий уровень профориентационной работы коррелирует с высокими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результатами</w:t>
      </w:r>
      <w:r w:rsidRPr="00DB260F">
        <w:rPr>
          <w:color w:val="000000" w:themeColor="text1"/>
          <w:spacing w:val="-1"/>
        </w:rPr>
        <w:t xml:space="preserve"> </w:t>
      </w:r>
      <w:r w:rsidRPr="00DB260F">
        <w:rPr>
          <w:color w:val="000000" w:themeColor="text1"/>
        </w:rPr>
        <w:t>ЕГЭ.</w:t>
      </w:r>
    </w:p>
    <w:p w:rsidR="00EB2731" w:rsidRPr="00DB260F" w:rsidRDefault="00EB2731">
      <w:pPr>
        <w:pStyle w:val="a3"/>
        <w:kinsoku w:val="0"/>
        <w:overflowPunct w:val="0"/>
        <w:spacing w:before="67" w:after="3" w:line="242" w:lineRule="auto"/>
        <w:ind w:left="2183" w:right="647" w:hanging="809"/>
        <w:rPr>
          <w:color w:val="000000" w:themeColor="text1"/>
        </w:rPr>
      </w:pPr>
      <w:r w:rsidRPr="00DB260F">
        <w:rPr>
          <w:color w:val="000000" w:themeColor="text1"/>
        </w:rPr>
        <w:t>Сведения о профориентационной работе и реализации программ,</w:t>
      </w:r>
      <w:r w:rsidRPr="00DB260F">
        <w:rPr>
          <w:color w:val="000000" w:themeColor="text1"/>
          <w:spacing w:val="-67"/>
        </w:rPr>
        <w:t xml:space="preserve"> </w:t>
      </w:r>
      <w:r w:rsidRPr="00DB260F">
        <w:rPr>
          <w:color w:val="000000" w:themeColor="text1"/>
        </w:rPr>
        <w:t>направленных на</w:t>
      </w:r>
      <w:r w:rsidRPr="00DB260F">
        <w:rPr>
          <w:color w:val="000000" w:themeColor="text1"/>
          <w:spacing w:val="-1"/>
        </w:rPr>
        <w:t xml:space="preserve"> </w:t>
      </w:r>
      <w:r w:rsidRPr="00DB260F">
        <w:rPr>
          <w:color w:val="000000" w:themeColor="text1"/>
        </w:rPr>
        <w:t>воспитание</w:t>
      </w:r>
      <w:r w:rsidRPr="00DB260F">
        <w:rPr>
          <w:color w:val="000000" w:themeColor="text1"/>
          <w:spacing w:val="-1"/>
        </w:rPr>
        <w:t xml:space="preserve"> </w:t>
      </w:r>
      <w:r w:rsidRPr="00DB260F">
        <w:rPr>
          <w:color w:val="000000" w:themeColor="text1"/>
        </w:rPr>
        <w:t>и социализацию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6"/>
        <w:gridCol w:w="3973"/>
        <w:gridCol w:w="3301"/>
      </w:tblGrid>
      <w:tr w:rsidR="00EB2731" w:rsidRPr="00DB2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TableParagraph"/>
              <w:kinsoku w:val="0"/>
              <w:overflowPunct w:val="0"/>
              <w:spacing w:line="268" w:lineRule="exact"/>
              <w:ind w:left="513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Показатель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TableParagraph"/>
              <w:kinsoku w:val="0"/>
              <w:overflowPunct w:val="0"/>
              <w:spacing w:line="268" w:lineRule="exact"/>
              <w:ind w:left="1406" w:right="1395"/>
              <w:jc w:val="center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Индикатор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TableParagraph"/>
              <w:kinsoku w:val="0"/>
              <w:overflowPunct w:val="0"/>
              <w:ind w:left="141" w:right="135"/>
              <w:jc w:val="center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Количество ОО с максималь-</w:t>
            </w:r>
            <w:r w:rsidRPr="00DB260F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ным</w:t>
            </w:r>
            <w:r w:rsidRPr="00DB260F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баллом</w:t>
            </w:r>
            <w:r w:rsidRPr="00DB260F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по</w:t>
            </w:r>
            <w:r w:rsidRPr="00DB260F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индикатору</w:t>
            </w:r>
          </w:p>
          <w:p w:rsidR="00EB2731" w:rsidRPr="00DB260F" w:rsidRDefault="00EB2731">
            <w:pPr>
              <w:pStyle w:val="TableParagraph"/>
              <w:kinsoku w:val="0"/>
              <w:overflowPunct w:val="0"/>
              <w:spacing w:line="264" w:lineRule="exact"/>
              <w:ind w:left="141" w:right="135"/>
              <w:jc w:val="center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(доля)</w:t>
            </w:r>
          </w:p>
        </w:tc>
      </w:tr>
      <w:tr w:rsidR="00EB2731" w:rsidRPr="00DB2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TableParagraph"/>
              <w:tabs>
                <w:tab w:val="left" w:pos="1637"/>
              </w:tabs>
              <w:kinsoku w:val="0"/>
              <w:overflowPunct w:val="0"/>
              <w:ind w:right="92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Организация</w:t>
            </w:r>
            <w:r w:rsidRPr="00DB260F">
              <w:rPr>
                <w:rFonts w:eastAsiaTheme="minorEastAsia"/>
                <w:color w:val="000000" w:themeColor="text1"/>
                <w:spacing w:val="12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про-</w:t>
            </w:r>
            <w:r w:rsidRPr="00DB260F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фессиональной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ориентации</w:t>
            </w:r>
            <w:r w:rsidRPr="00DB260F">
              <w:rPr>
                <w:rFonts w:eastAsiaTheme="minorEastAsia"/>
                <w:color w:val="000000" w:themeColor="text1"/>
              </w:rPr>
              <w:tab/>
            </w:r>
            <w:r w:rsidRPr="00DB260F">
              <w:rPr>
                <w:rFonts w:eastAsiaTheme="minorEastAsia"/>
                <w:color w:val="000000" w:themeColor="text1"/>
                <w:spacing w:val="-1"/>
              </w:rPr>
              <w:t>обу-</w:t>
            </w:r>
            <w:r w:rsidRPr="00DB260F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чающихся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TableParagraph"/>
              <w:kinsoku w:val="0"/>
              <w:overflowPunct w:val="0"/>
              <w:ind w:left="108" w:right="92"/>
              <w:jc w:val="both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Сотрудничество ОО с учреждения-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ми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СПО,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ВУЗами,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предприятиями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направленное</w:t>
            </w:r>
            <w:r w:rsidRPr="00DB260F">
              <w:rPr>
                <w:rFonts w:eastAsiaTheme="minorEastAsia"/>
                <w:color w:val="000000" w:themeColor="text1"/>
                <w:spacing w:val="24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на</w:t>
            </w:r>
            <w:r w:rsidRPr="00DB260F">
              <w:rPr>
                <w:rFonts w:eastAsiaTheme="minorEastAsia"/>
                <w:color w:val="000000" w:themeColor="text1"/>
                <w:spacing w:val="24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реализацию</w:t>
            </w:r>
            <w:r w:rsidRPr="00DB260F">
              <w:rPr>
                <w:rFonts w:eastAsiaTheme="minorEastAsia"/>
                <w:color w:val="000000" w:themeColor="text1"/>
                <w:spacing w:val="25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про-</w:t>
            </w:r>
          </w:p>
          <w:p w:rsidR="00EB2731" w:rsidRPr="00DB260F" w:rsidRDefault="00EB2731">
            <w:pPr>
              <w:pStyle w:val="TableParagraph"/>
              <w:kinsoku w:val="0"/>
              <w:overflowPunct w:val="0"/>
              <w:spacing w:line="264" w:lineRule="exact"/>
              <w:ind w:left="108"/>
              <w:jc w:val="both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фессиональной</w:t>
            </w:r>
            <w:r w:rsidRPr="00DB260F">
              <w:rPr>
                <w:rFonts w:eastAsiaTheme="minorEastAsia"/>
                <w:color w:val="000000" w:themeColor="text1"/>
                <w:spacing w:val="-6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ориентации.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732DA7" w:rsidP="00732DA7">
            <w:pPr>
              <w:pStyle w:val="TableParagraph"/>
              <w:kinsoku w:val="0"/>
              <w:overflowPunct w:val="0"/>
              <w:spacing w:line="268" w:lineRule="exact"/>
              <w:ind w:left="135" w:right="135"/>
              <w:jc w:val="center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  <w:spacing w:val="-1"/>
              </w:rPr>
              <w:t>6</w:t>
            </w:r>
            <w:r w:rsidR="00EB2731" w:rsidRPr="00DB260F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DB260F">
              <w:rPr>
                <w:rFonts w:eastAsiaTheme="minorEastAsia"/>
                <w:color w:val="000000" w:themeColor="text1"/>
              </w:rPr>
              <w:t>(</w:t>
            </w:r>
            <w:r w:rsidRPr="00DB260F">
              <w:rPr>
                <w:rFonts w:eastAsiaTheme="minorEastAsia"/>
                <w:color w:val="000000" w:themeColor="text1"/>
              </w:rPr>
              <w:t>54,5</w:t>
            </w:r>
            <w:r w:rsidR="00EB2731" w:rsidRPr="00DB260F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DB2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2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a3"/>
              <w:kinsoku w:val="0"/>
              <w:overflowPunct w:val="0"/>
              <w:spacing w:before="67" w:after="3" w:line="242" w:lineRule="auto"/>
              <w:ind w:left="2183" w:right="647" w:hanging="809"/>
              <w:rPr>
                <w:rFonts w:eastAsiaTheme="min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TableParagraph"/>
              <w:kinsoku w:val="0"/>
              <w:overflowPunct w:val="0"/>
              <w:ind w:left="108" w:right="96"/>
              <w:jc w:val="both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Доля учащихся, получающих обра-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зование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в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классах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с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углубленным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изучением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отдельных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учебных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предметов,</w:t>
            </w:r>
            <w:r w:rsidRPr="00DB260F">
              <w:rPr>
                <w:rFonts w:eastAsiaTheme="minorEastAsia"/>
                <w:color w:val="000000" w:themeColor="text1"/>
                <w:spacing w:val="59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в</w:t>
            </w:r>
            <w:r w:rsidRPr="00DB260F">
              <w:rPr>
                <w:rFonts w:eastAsiaTheme="minorEastAsia"/>
                <w:color w:val="000000" w:themeColor="text1"/>
                <w:spacing w:val="59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общей</w:t>
            </w:r>
            <w:r w:rsidRPr="00DB260F">
              <w:rPr>
                <w:rFonts w:eastAsiaTheme="minorEastAsia"/>
                <w:color w:val="000000" w:themeColor="text1"/>
                <w:spacing w:val="3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численности</w:t>
            </w:r>
          </w:p>
          <w:p w:rsidR="00EB2731" w:rsidRPr="00DB260F" w:rsidRDefault="00EB2731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учащихся.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732DA7" w:rsidP="00732DA7">
            <w:pPr>
              <w:pStyle w:val="TableParagraph"/>
              <w:kinsoku w:val="0"/>
              <w:overflowPunct w:val="0"/>
              <w:spacing w:line="268" w:lineRule="exact"/>
              <w:ind w:left="135" w:right="135"/>
              <w:jc w:val="center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  <w:spacing w:val="-1"/>
              </w:rPr>
              <w:t>1</w:t>
            </w:r>
            <w:r w:rsidR="00EB2731" w:rsidRPr="00DB260F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DB260F">
              <w:rPr>
                <w:rFonts w:eastAsiaTheme="minorEastAsia"/>
                <w:color w:val="000000" w:themeColor="text1"/>
              </w:rPr>
              <w:t>(</w:t>
            </w:r>
            <w:r w:rsidRPr="00DB260F">
              <w:rPr>
                <w:rFonts w:eastAsiaTheme="minorEastAsia"/>
                <w:color w:val="000000" w:themeColor="text1"/>
              </w:rPr>
              <w:t>9,1</w:t>
            </w:r>
            <w:r w:rsidR="00EB2731" w:rsidRPr="00DB260F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DB2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2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a3"/>
              <w:kinsoku w:val="0"/>
              <w:overflowPunct w:val="0"/>
              <w:spacing w:before="67" w:after="3" w:line="242" w:lineRule="auto"/>
              <w:ind w:left="2183" w:right="647" w:hanging="809"/>
              <w:rPr>
                <w:rFonts w:eastAsiaTheme="min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TableParagraph"/>
              <w:kinsoku w:val="0"/>
              <w:overflowPunct w:val="0"/>
              <w:ind w:left="108" w:right="97"/>
              <w:jc w:val="both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Доля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обучающихся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получающих</w:t>
            </w:r>
            <w:r w:rsidRPr="00DB260F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образование в рамках профильного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обучения,</w:t>
            </w:r>
            <w:r w:rsidRPr="00DB260F">
              <w:rPr>
                <w:rFonts w:eastAsiaTheme="minorEastAsia"/>
                <w:color w:val="000000" w:themeColor="text1"/>
                <w:spacing w:val="38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в</w:t>
            </w:r>
            <w:r w:rsidRPr="00DB260F">
              <w:rPr>
                <w:rFonts w:eastAsiaTheme="minorEastAsia"/>
                <w:color w:val="000000" w:themeColor="text1"/>
                <w:spacing w:val="38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общей</w:t>
            </w:r>
            <w:r w:rsidRPr="00DB260F">
              <w:rPr>
                <w:rFonts w:eastAsiaTheme="minorEastAsia"/>
                <w:color w:val="000000" w:themeColor="text1"/>
                <w:spacing w:val="39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численности</w:t>
            </w:r>
          </w:p>
          <w:p w:rsidR="00EB2731" w:rsidRPr="00DB260F" w:rsidRDefault="00EB2731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учащихся.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732DA7" w:rsidP="00732DA7">
            <w:pPr>
              <w:pStyle w:val="TableParagraph"/>
              <w:kinsoku w:val="0"/>
              <w:overflowPunct w:val="0"/>
              <w:spacing w:line="268" w:lineRule="exact"/>
              <w:ind w:left="135" w:right="135"/>
              <w:jc w:val="center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  <w:spacing w:val="-1"/>
              </w:rPr>
              <w:t>0</w:t>
            </w:r>
          </w:p>
        </w:tc>
      </w:tr>
      <w:tr w:rsidR="00EB2731" w:rsidRPr="00DB2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TableParagraph"/>
              <w:kinsoku w:val="0"/>
              <w:overflowPunct w:val="0"/>
              <w:ind w:right="92"/>
              <w:jc w:val="both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lastRenderedPageBreak/>
              <w:t>Организация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до-</w:t>
            </w:r>
            <w:r w:rsidRPr="00DB260F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полнительного об-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разования</w:t>
            </w:r>
            <w:r w:rsidRPr="00DB260F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детей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TableParagraph"/>
              <w:kinsoku w:val="0"/>
              <w:overflowPunct w:val="0"/>
              <w:ind w:left="108" w:right="96"/>
              <w:jc w:val="both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Реализация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в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ОО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дополнительных</w:t>
            </w:r>
            <w:r w:rsidRPr="00DB260F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общеразвивающих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программ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или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реализация</w:t>
            </w:r>
            <w:r w:rsidRPr="00DB260F">
              <w:rPr>
                <w:rFonts w:eastAsiaTheme="minorEastAsia"/>
                <w:color w:val="000000" w:themeColor="text1"/>
                <w:spacing w:val="13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их</w:t>
            </w:r>
            <w:r w:rsidRPr="00DB260F">
              <w:rPr>
                <w:rFonts w:eastAsiaTheme="minorEastAsia"/>
                <w:color w:val="000000" w:themeColor="text1"/>
                <w:spacing w:val="13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на</w:t>
            </w:r>
            <w:r w:rsidRPr="00DB260F">
              <w:rPr>
                <w:rFonts w:eastAsiaTheme="minorEastAsia"/>
                <w:color w:val="000000" w:themeColor="text1"/>
                <w:spacing w:val="15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условиях</w:t>
            </w:r>
            <w:r w:rsidRPr="00DB260F">
              <w:rPr>
                <w:rFonts w:eastAsiaTheme="minorEastAsia"/>
                <w:color w:val="000000" w:themeColor="text1"/>
                <w:spacing w:val="15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сетевого</w:t>
            </w:r>
          </w:p>
          <w:p w:rsidR="00EB2731" w:rsidRPr="00DB260F" w:rsidRDefault="00EB2731">
            <w:pPr>
              <w:pStyle w:val="TableParagraph"/>
              <w:kinsoku w:val="0"/>
              <w:overflowPunct w:val="0"/>
              <w:spacing w:line="270" w:lineRule="atLeast"/>
              <w:ind w:left="108" w:right="100"/>
              <w:jc w:val="both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взаимодействия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с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учреждениями</w:t>
            </w:r>
            <w:r w:rsidRPr="00DB260F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дополнительного</w:t>
            </w:r>
            <w:r w:rsidRPr="00DB260F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образования.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732DA7" w:rsidP="00732DA7">
            <w:pPr>
              <w:pStyle w:val="TableParagraph"/>
              <w:kinsoku w:val="0"/>
              <w:overflowPunct w:val="0"/>
              <w:spacing w:line="268" w:lineRule="exact"/>
              <w:ind w:left="135" w:right="135"/>
              <w:jc w:val="center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  <w:spacing w:val="-1"/>
              </w:rPr>
              <w:t>11</w:t>
            </w:r>
            <w:r w:rsidR="00EB2731" w:rsidRPr="00DB260F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DB260F">
              <w:rPr>
                <w:rFonts w:eastAsiaTheme="minorEastAsia"/>
                <w:color w:val="000000" w:themeColor="text1"/>
              </w:rPr>
              <w:t>(</w:t>
            </w:r>
            <w:r w:rsidRPr="00DB260F">
              <w:rPr>
                <w:rFonts w:eastAsiaTheme="minorEastAsia"/>
                <w:color w:val="000000" w:themeColor="text1"/>
              </w:rPr>
              <w:t>100</w:t>
            </w:r>
            <w:r w:rsidR="00EB2731" w:rsidRPr="00DB260F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DB2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>
            <w:pPr>
              <w:pStyle w:val="TableParagraph"/>
              <w:kinsoku w:val="0"/>
              <w:overflowPunct w:val="0"/>
              <w:ind w:right="92"/>
              <w:jc w:val="both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Реализация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про-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грамм</w:t>
            </w:r>
            <w:r w:rsidRPr="00DB260F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направлен-</w:t>
            </w:r>
            <w:r w:rsidRPr="00DB260F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ных на воспитание</w:t>
            </w:r>
            <w:r w:rsidRPr="00DB260F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и</w:t>
            </w:r>
            <w:r w:rsidRPr="00DB260F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социализацию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EB2731" w:rsidP="006B2E28">
            <w:pPr>
              <w:pStyle w:val="TableParagraph"/>
              <w:kinsoku w:val="0"/>
              <w:overflowPunct w:val="0"/>
              <w:ind w:left="108" w:right="16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</w:rPr>
              <w:t>Наличие</w:t>
            </w:r>
            <w:r w:rsidRPr="00DB260F">
              <w:rPr>
                <w:rFonts w:eastAsiaTheme="minorEastAsia"/>
                <w:color w:val="000000" w:themeColor="text1"/>
                <w:spacing w:val="47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программ,</w:t>
            </w:r>
            <w:r w:rsidRPr="00DB260F">
              <w:rPr>
                <w:rFonts w:eastAsiaTheme="minorEastAsia"/>
                <w:color w:val="000000" w:themeColor="text1"/>
                <w:spacing w:val="48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направленных</w:t>
            </w:r>
            <w:r w:rsidRPr="00DB260F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на</w:t>
            </w:r>
            <w:r w:rsidRPr="00DB260F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воспитание</w:t>
            </w:r>
            <w:r w:rsidRPr="00DB260F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и</w:t>
            </w:r>
            <w:r w:rsidRPr="00DB260F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DB260F">
              <w:rPr>
                <w:rFonts w:eastAsiaTheme="minorEastAsia"/>
                <w:color w:val="000000" w:themeColor="text1"/>
              </w:rPr>
              <w:t>социализацию</w:t>
            </w:r>
            <w:r w:rsidR="006B2E28">
              <w:rPr>
                <w:rFonts w:eastAsiaTheme="minorEastAsia"/>
                <w:color w:val="000000" w:themeColor="text1"/>
                <w:spacing w:val="-1"/>
              </w:rPr>
              <w:t>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DB260F" w:rsidRDefault="00732DA7" w:rsidP="00732DA7">
            <w:pPr>
              <w:pStyle w:val="TableParagraph"/>
              <w:kinsoku w:val="0"/>
              <w:overflowPunct w:val="0"/>
              <w:spacing w:line="270" w:lineRule="exact"/>
              <w:ind w:left="135" w:right="135"/>
              <w:jc w:val="center"/>
              <w:rPr>
                <w:rFonts w:eastAsiaTheme="minorEastAsia"/>
                <w:color w:val="000000" w:themeColor="text1"/>
              </w:rPr>
            </w:pPr>
            <w:r w:rsidRPr="00DB260F">
              <w:rPr>
                <w:rFonts w:eastAsiaTheme="minorEastAsia"/>
                <w:color w:val="000000" w:themeColor="text1"/>
                <w:spacing w:val="-1"/>
              </w:rPr>
              <w:t>11</w:t>
            </w:r>
            <w:r w:rsidR="00EB2731" w:rsidRPr="00DB260F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DB260F">
              <w:rPr>
                <w:rFonts w:eastAsiaTheme="minorEastAsia"/>
                <w:color w:val="000000" w:themeColor="text1"/>
              </w:rPr>
              <w:t>(</w:t>
            </w:r>
            <w:r w:rsidRPr="00DB260F">
              <w:rPr>
                <w:rFonts w:eastAsiaTheme="minorEastAsia"/>
                <w:color w:val="000000" w:themeColor="text1"/>
              </w:rPr>
              <w:t>100</w:t>
            </w:r>
            <w:r w:rsidR="00EB2731" w:rsidRPr="00DB260F">
              <w:rPr>
                <w:rFonts w:eastAsiaTheme="minorEastAsia"/>
                <w:color w:val="000000" w:themeColor="text1"/>
              </w:rPr>
              <w:t>%)</w:t>
            </w:r>
          </w:p>
        </w:tc>
      </w:tr>
    </w:tbl>
    <w:p w:rsidR="00EB2731" w:rsidRPr="00DB260F" w:rsidRDefault="00A87556" w:rsidP="007360C3">
      <w:pPr>
        <w:pStyle w:val="a3"/>
        <w:tabs>
          <w:tab w:val="left" w:pos="9923"/>
        </w:tabs>
        <w:kinsoku w:val="0"/>
        <w:overflowPunct w:val="0"/>
        <w:ind w:right="-53"/>
        <w:jc w:val="both"/>
        <w:rPr>
          <w:color w:val="000000" w:themeColor="text1"/>
        </w:rPr>
      </w:pPr>
      <w:r w:rsidRPr="00DB260F">
        <w:rPr>
          <w:color w:val="000000" w:themeColor="text1"/>
        </w:rPr>
        <w:t>О сотрудничестве с учреждениями СПО, ВУЗами, предприятиями в ц</w:t>
      </w:r>
      <w:r>
        <w:rPr>
          <w:color w:val="000000" w:themeColor="text1"/>
        </w:rPr>
        <w:t>е</w:t>
      </w:r>
      <w:r w:rsidRPr="00DB260F">
        <w:rPr>
          <w:color w:val="000000" w:themeColor="text1"/>
        </w:rPr>
        <w:t>лях организации профессиональной ориентации обучающихся заявили 6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ОО (54,5%).</w:t>
      </w:r>
    </w:p>
    <w:p w:rsidR="00EB2731" w:rsidRPr="00DB260F" w:rsidRDefault="00EB2731" w:rsidP="007360C3">
      <w:pPr>
        <w:pStyle w:val="a3"/>
        <w:tabs>
          <w:tab w:val="left" w:pos="9923"/>
        </w:tabs>
        <w:kinsoku w:val="0"/>
        <w:overflowPunct w:val="0"/>
        <w:spacing w:before="1"/>
        <w:ind w:right="-53"/>
        <w:jc w:val="both"/>
        <w:rPr>
          <w:color w:val="000000" w:themeColor="text1"/>
        </w:rPr>
      </w:pPr>
      <w:r w:rsidRPr="00DB260F">
        <w:rPr>
          <w:color w:val="000000" w:themeColor="text1"/>
        </w:rPr>
        <w:t>Одной из характеристик профориентационной работы является наличие в школе условий для изучения предметов на углубленном уровне и профильного обучения.</w:t>
      </w:r>
    </w:p>
    <w:p w:rsidR="00EB2731" w:rsidRPr="00DB260F" w:rsidRDefault="00EB2731" w:rsidP="007360C3">
      <w:pPr>
        <w:pStyle w:val="a3"/>
        <w:tabs>
          <w:tab w:val="left" w:pos="9923"/>
        </w:tabs>
        <w:kinsoku w:val="0"/>
        <w:overflowPunct w:val="0"/>
        <w:ind w:right="-53"/>
        <w:jc w:val="both"/>
        <w:rPr>
          <w:color w:val="000000" w:themeColor="text1"/>
        </w:rPr>
      </w:pPr>
      <w:r w:rsidRPr="00DB260F">
        <w:rPr>
          <w:color w:val="000000" w:themeColor="text1"/>
        </w:rPr>
        <w:t>Функционирование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классов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с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углубленным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изучением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отдельных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предметов также находится в прямой корреляционной зависимости с результатами ОГЭ и ЕГЭ: индексы высоких результатов выше у образовательных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организаций, в которых есть классы с углубленным изучением отдельных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предметов</w:t>
      </w:r>
      <w:r w:rsidR="00732DA7" w:rsidRPr="00DB260F">
        <w:rPr>
          <w:color w:val="000000" w:themeColor="text1"/>
        </w:rPr>
        <w:t xml:space="preserve">. </w:t>
      </w:r>
      <w:r w:rsidRPr="00DB260F">
        <w:rPr>
          <w:color w:val="000000" w:themeColor="text1"/>
        </w:rPr>
        <w:t xml:space="preserve">Об обучающихся, углубленно изучающих те или иные предметы заявили </w:t>
      </w:r>
      <w:r w:rsidR="00732DA7" w:rsidRPr="00DB260F">
        <w:rPr>
          <w:color w:val="000000" w:themeColor="text1"/>
        </w:rPr>
        <w:t>4</w:t>
      </w:r>
      <w:r w:rsidRPr="00DB260F">
        <w:rPr>
          <w:color w:val="000000" w:themeColor="text1"/>
        </w:rPr>
        <w:t xml:space="preserve"> ОО (</w:t>
      </w:r>
      <w:r w:rsidR="00DB260F" w:rsidRPr="00DB260F">
        <w:rPr>
          <w:color w:val="000000" w:themeColor="text1"/>
        </w:rPr>
        <w:t>36,4</w:t>
      </w:r>
      <w:r w:rsidRPr="00DB260F">
        <w:rPr>
          <w:color w:val="000000" w:themeColor="text1"/>
        </w:rPr>
        <w:t>%): в 1</w:t>
      </w:r>
      <w:r w:rsidR="00DB260F" w:rsidRPr="00DB260F">
        <w:rPr>
          <w:color w:val="000000" w:themeColor="text1"/>
        </w:rPr>
        <w:t xml:space="preserve"> </w:t>
      </w:r>
      <w:r w:rsidRPr="00DB260F">
        <w:rPr>
          <w:color w:val="000000" w:themeColor="text1"/>
        </w:rPr>
        <w:t>ОО доля</w:t>
      </w:r>
      <w:r w:rsidRPr="00DB260F">
        <w:rPr>
          <w:color w:val="000000" w:themeColor="text1"/>
          <w:spacing w:val="-1"/>
        </w:rPr>
        <w:t xml:space="preserve"> </w:t>
      </w:r>
      <w:r w:rsidRPr="00DB260F">
        <w:rPr>
          <w:color w:val="000000" w:themeColor="text1"/>
        </w:rPr>
        <w:t>таких обучающихся</w:t>
      </w:r>
      <w:r w:rsidRPr="00DB260F">
        <w:rPr>
          <w:color w:val="000000" w:themeColor="text1"/>
          <w:spacing w:val="-3"/>
        </w:rPr>
        <w:t xml:space="preserve"> </w:t>
      </w:r>
      <w:r w:rsidRPr="00DB260F">
        <w:rPr>
          <w:color w:val="000000" w:themeColor="text1"/>
        </w:rPr>
        <w:t>превышает 10%,</w:t>
      </w:r>
      <w:r w:rsidRPr="00DB260F">
        <w:rPr>
          <w:color w:val="000000" w:themeColor="text1"/>
          <w:spacing w:val="-2"/>
        </w:rPr>
        <w:t xml:space="preserve"> </w:t>
      </w:r>
      <w:r w:rsidRPr="00DB260F">
        <w:rPr>
          <w:color w:val="000000" w:themeColor="text1"/>
        </w:rPr>
        <w:t>в</w:t>
      </w:r>
      <w:r w:rsidRPr="00DB260F">
        <w:rPr>
          <w:color w:val="000000" w:themeColor="text1"/>
          <w:spacing w:val="-2"/>
        </w:rPr>
        <w:t xml:space="preserve"> </w:t>
      </w:r>
      <w:r w:rsidRPr="00DB260F">
        <w:rPr>
          <w:color w:val="000000" w:themeColor="text1"/>
        </w:rPr>
        <w:t>3</w:t>
      </w:r>
      <w:r w:rsidRPr="00DB260F">
        <w:rPr>
          <w:color w:val="000000" w:themeColor="text1"/>
          <w:spacing w:val="3"/>
        </w:rPr>
        <w:t xml:space="preserve"> </w:t>
      </w:r>
      <w:r w:rsidRPr="00DB260F">
        <w:rPr>
          <w:color w:val="000000" w:themeColor="text1"/>
        </w:rPr>
        <w:t>ОО</w:t>
      </w:r>
      <w:r w:rsidRPr="00DB260F">
        <w:rPr>
          <w:color w:val="000000" w:themeColor="text1"/>
          <w:spacing w:val="-2"/>
        </w:rPr>
        <w:t xml:space="preserve"> </w:t>
      </w:r>
      <w:r w:rsidRPr="00DB260F">
        <w:rPr>
          <w:color w:val="000000" w:themeColor="text1"/>
        </w:rPr>
        <w:t>–</w:t>
      </w:r>
      <w:r w:rsidRPr="00DB260F">
        <w:rPr>
          <w:color w:val="000000" w:themeColor="text1"/>
          <w:spacing w:val="-1"/>
        </w:rPr>
        <w:t xml:space="preserve"> </w:t>
      </w:r>
      <w:r w:rsidRPr="00DB260F">
        <w:rPr>
          <w:color w:val="000000" w:themeColor="text1"/>
        </w:rPr>
        <w:t>до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10%.</w:t>
      </w:r>
    </w:p>
    <w:p w:rsidR="00EB2731" w:rsidRPr="00DB260F" w:rsidRDefault="00EB2731" w:rsidP="007360C3">
      <w:pPr>
        <w:pStyle w:val="a3"/>
        <w:tabs>
          <w:tab w:val="left" w:pos="9923"/>
        </w:tabs>
        <w:kinsoku w:val="0"/>
        <w:overflowPunct w:val="0"/>
        <w:spacing w:before="1"/>
        <w:ind w:right="-53"/>
        <w:jc w:val="both"/>
        <w:rPr>
          <w:color w:val="000000" w:themeColor="text1"/>
        </w:rPr>
      </w:pPr>
      <w:r w:rsidRPr="00DB260F">
        <w:rPr>
          <w:color w:val="000000" w:themeColor="text1"/>
        </w:rPr>
        <w:t>Обращает на себя внимание показатель, характеризующий долю обучающихся профильных классов. В соответствии с Федеральным Законом от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29.12.2012</w:t>
      </w:r>
      <w:r w:rsidRPr="00DB260F">
        <w:rPr>
          <w:color w:val="000000" w:themeColor="text1"/>
          <w:spacing w:val="2"/>
        </w:rPr>
        <w:t xml:space="preserve"> </w:t>
      </w:r>
      <w:r w:rsidRPr="00DB260F">
        <w:rPr>
          <w:color w:val="000000" w:themeColor="text1"/>
        </w:rPr>
        <w:t>№273-ФЗ</w:t>
      </w:r>
      <w:r w:rsidRPr="00DB260F">
        <w:rPr>
          <w:color w:val="000000" w:themeColor="text1"/>
          <w:spacing w:val="3"/>
        </w:rPr>
        <w:t xml:space="preserve"> </w:t>
      </w:r>
      <w:r w:rsidRPr="00DB260F">
        <w:rPr>
          <w:color w:val="000000" w:themeColor="text1"/>
        </w:rPr>
        <w:t>«Об</w:t>
      </w:r>
      <w:r w:rsidRPr="00DB260F">
        <w:rPr>
          <w:color w:val="000000" w:themeColor="text1"/>
          <w:spacing w:val="2"/>
        </w:rPr>
        <w:t xml:space="preserve"> </w:t>
      </w:r>
      <w:r w:rsidRPr="00DB260F">
        <w:rPr>
          <w:color w:val="000000" w:themeColor="text1"/>
        </w:rPr>
        <w:t>образовании</w:t>
      </w:r>
      <w:r w:rsidRPr="00DB260F">
        <w:rPr>
          <w:color w:val="000000" w:themeColor="text1"/>
          <w:spacing w:val="69"/>
        </w:rPr>
        <w:t xml:space="preserve"> </w:t>
      </w:r>
      <w:r w:rsidRPr="00DB260F">
        <w:rPr>
          <w:color w:val="000000" w:themeColor="text1"/>
        </w:rPr>
        <w:t>в</w:t>
      </w:r>
      <w:r w:rsidRPr="00DB260F">
        <w:rPr>
          <w:color w:val="000000" w:themeColor="text1"/>
          <w:spacing w:val="3"/>
        </w:rPr>
        <w:t xml:space="preserve"> </w:t>
      </w:r>
      <w:r w:rsidRPr="00DB260F">
        <w:rPr>
          <w:color w:val="000000" w:themeColor="text1"/>
        </w:rPr>
        <w:t>РФ»</w:t>
      </w:r>
      <w:r w:rsidRPr="00DB260F">
        <w:rPr>
          <w:color w:val="000000" w:themeColor="text1"/>
          <w:spacing w:val="2"/>
        </w:rPr>
        <w:t xml:space="preserve"> </w:t>
      </w:r>
      <w:r w:rsidRPr="00DB260F">
        <w:rPr>
          <w:color w:val="000000" w:themeColor="text1"/>
        </w:rPr>
        <w:t>среднее</w:t>
      </w:r>
      <w:r w:rsidRPr="00DB260F">
        <w:rPr>
          <w:color w:val="000000" w:themeColor="text1"/>
          <w:spacing w:val="3"/>
        </w:rPr>
        <w:t xml:space="preserve"> </w:t>
      </w:r>
      <w:r w:rsidRPr="00DB260F">
        <w:rPr>
          <w:color w:val="000000" w:themeColor="text1"/>
        </w:rPr>
        <w:t>общее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образование</w:t>
      </w:r>
      <w:r w:rsidR="00DB260F" w:rsidRPr="00DB260F">
        <w:rPr>
          <w:color w:val="000000" w:themeColor="text1"/>
        </w:rPr>
        <w:t xml:space="preserve"> </w:t>
      </w:r>
      <w:r w:rsidRPr="00DB260F">
        <w:rPr>
          <w:color w:val="000000" w:themeColor="text1"/>
        </w:rPr>
        <w:t>направлено на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продолжени</w:t>
      </w:r>
      <w:r w:rsidR="00DB260F" w:rsidRPr="00DB260F">
        <w:rPr>
          <w:color w:val="000000" w:themeColor="text1"/>
        </w:rPr>
        <w:t>е</w:t>
      </w:r>
      <w:r w:rsidRPr="00DB260F">
        <w:rPr>
          <w:color w:val="000000" w:themeColor="text1"/>
        </w:rPr>
        <w:t xml:space="preserve"> образования и начал</w:t>
      </w:r>
      <w:r w:rsidR="00DB260F" w:rsidRPr="00DB260F">
        <w:rPr>
          <w:color w:val="000000" w:themeColor="text1"/>
        </w:rPr>
        <w:t>о</w:t>
      </w:r>
      <w:r w:rsidRPr="00DB260F">
        <w:rPr>
          <w:color w:val="000000" w:themeColor="text1"/>
        </w:rPr>
        <w:t xml:space="preserve"> профессиональной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деятельности.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Стандартом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среднего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общего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образования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сформулировано требование к образовательной организации, которая должна</w:t>
      </w:r>
      <w:r w:rsidRPr="00DB260F">
        <w:rPr>
          <w:color w:val="000000" w:themeColor="text1"/>
          <w:spacing w:val="-67"/>
        </w:rPr>
        <w:t xml:space="preserve"> </w:t>
      </w:r>
      <w:r w:rsidRPr="00DB260F">
        <w:rPr>
          <w:color w:val="000000" w:themeColor="text1"/>
        </w:rPr>
        <w:t>обеспечить реализацию учебных планов одного или нескольких профилей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обучения</w:t>
      </w:r>
      <w:r w:rsidR="00DB260F" w:rsidRPr="00DB260F">
        <w:rPr>
          <w:color w:val="000000" w:themeColor="text1"/>
        </w:rPr>
        <w:t>. Вместе с тем, 8</w:t>
      </w:r>
      <w:r w:rsidRPr="00DB260F">
        <w:rPr>
          <w:color w:val="000000" w:themeColor="text1"/>
        </w:rPr>
        <w:t xml:space="preserve"> ОО (</w:t>
      </w:r>
      <w:r w:rsidR="00DB260F" w:rsidRPr="00DB260F">
        <w:rPr>
          <w:color w:val="000000" w:themeColor="text1"/>
        </w:rPr>
        <w:t>72,7</w:t>
      </w:r>
      <w:r w:rsidRPr="00DB260F">
        <w:rPr>
          <w:color w:val="000000" w:themeColor="text1"/>
        </w:rPr>
        <w:t>%),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реализующих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программы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среднего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общего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образования заявили об отсутствии профильн</w:t>
      </w:r>
      <w:r w:rsidR="00057298">
        <w:rPr>
          <w:color w:val="000000" w:themeColor="text1"/>
        </w:rPr>
        <w:t>ого обучения в ОО. П</w:t>
      </w:r>
      <w:r w:rsidRPr="00DB260F">
        <w:rPr>
          <w:color w:val="000000" w:themeColor="text1"/>
        </w:rPr>
        <w:t>рофилизация на уровне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среднего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общего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образования</w:t>
      </w:r>
      <w:r w:rsidR="00057298">
        <w:rPr>
          <w:color w:val="000000" w:themeColor="text1"/>
        </w:rPr>
        <w:t>,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не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подкрепленная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сотрудничеством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ОО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с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учреждениями СПО, ВУЗами, предприятиями не может считаться системной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и комплексной, формирующей у обучающегося сознательного подхода к выбору профессии. Т.о., обеспечение качественной профориентационной работы в условиях сотрудничества с учреждениями СПО, ВУЗами, предприятиями</w:t>
      </w:r>
      <w:r w:rsidRPr="00DB260F">
        <w:rPr>
          <w:color w:val="000000" w:themeColor="text1"/>
          <w:spacing w:val="-2"/>
        </w:rPr>
        <w:t xml:space="preserve"> </w:t>
      </w:r>
      <w:r w:rsidRPr="00DB260F">
        <w:rPr>
          <w:color w:val="000000" w:themeColor="text1"/>
        </w:rPr>
        <w:t>является</w:t>
      </w:r>
      <w:r w:rsidRPr="00DB260F">
        <w:rPr>
          <w:color w:val="000000" w:themeColor="text1"/>
          <w:spacing w:val="-2"/>
        </w:rPr>
        <w:t xml:space="preserve"> </w:t>
      </w:r>
      <w:r w:rsidRPr="00DB260F">
        <w:rPr>
          <w:color w:val="000000" w:themeColor="text1"/>
        </w:rPr>
        <w:t>для</w:t>
      </w:r>
      <w:r w:rsidRPr="00DB260F">
        <w:rPr>
          <w:color w:val="000000" w:themeColor="text1"/>
          <w:spacing w:val="-5"/>
        </w:rPr>
        <w:t xml:space="preserve"> </w:t>
      </w:r>
      <w:r w:rsidRPr="00DB260F">
        <w:rPr>
          <w:color w:val="000000" w:themeColor="text1"/>
        </w:rPr>
        <w:t>большого</w:t>
      </w:r>
      <w:r w:rsidRPr="00DB260F">
        <w:rPr>
          <w:color w:val="000000" w:themeColor="text1"/>
          <w:spacing w:val="-3"/>
        </w:rPr>
        <w:t xml:space="preserve"> </w:t>
      </w:r>
      <w:r w:rsidRPr="00DB260F">
        <w:rPr>
          <w:color w:val="000000" w:themeColor="text1"/>
        </w:rPr>
        <w:t>количества</w:t>
      </w:r>
      <w:r w:rsidRPr="00DB260F">
        <w:rPr>
          <w:color w:val="000000" w:themeColor="text1"/>
          <w:spacing w:val="-2"/>
        </w:rPr>
        <w:t xml:space="preserve"> </w:t>
      </w:r>
      <w:r w:rsidRPr="00DB260F">
        <w:rPr>
          <w:color w:val="000000" w:themeColor="text1"/>
        </w:rPr>
        <w:t>школ</w:t>
      </w:r>
      <w:r w:rsidRPr="00DB260F">
        <w:rPr>
          <w:color w:val="000000" w:themeColor="text1"/>
          <w:spacing w:val="-2"/>
        </w:rPr>
        <w:t xml:space="preserve"> </w:t>
      </w:r>
      <w:r w:rsidRPr="00DB260F">
        <w:rPr>
          <w:color w:val="000000" w:themeColor="text1"/>
        </w:rPr>
        <w:t>зоной</w:t>
      </w:r>
      <w:r w:rsidRPr="00DB260F">
        <w:rPr>
          <w:color w:val="000000" w:themeColor="text1"/>
          <w:spacing w:val="-2"/>
        </w:rPr>
        <w:t xml:space="preserve"> </w:t>
      </w:r>
      <w:r w:rsidRPr="00DB260F">
        <w:rPr>
          <w:color w:val="000000" w:themeColor="text1"/>
        </w:rPr>
        <w:t>перспективного</w:t>
      </w:r>
      <w:r w:rsidRPr="00DB260F">
        <w:rPr>
          <w:color w:val="000000" w:themeColor="text1"/>
          <w:spacing w:val="-3"/>
        </w:rPr>
        <w:t xml:space="preserve"> </w:t>
      </w:r>
      <w:r w:rsidRPr="00DB260F">
        <w:rPr>
          <w:color w:val="000000" w:themeColor="text1"/>
        </w:rPr>
        <w:t>развития.</w:t>
      </w:r>
    </w:p>
    <w:p w:rsidR="00EB2731" w:rsidRPr="00057298" w:rsidRDefault="00A87556" w:rsidP="007360C3">
      <w:pPr>
        <w:pStyle w:val="a3"/>
        <w:tabs>
          <w:tab w:val="left" w:pos="9923"/>
        </w:tabs>
        <w:kinsoku w:val="0"/>
        <w:overflowPunct w:val="0"/>
        <w:spacing w:before="3"/>
        <w:ind w:right="-53"/>
        <w:jc w:val="both"/>
        <w:rPr>
          <w:color w:val="000000" w:themeColor="text1"/>
        </w:rPr>
      </w:pPr>
      <w:r w:rsidRPr="00DB260F">
        <w:rPr>
          <w:color w:val="000000" w:themeColor="text1"/>
        </w:rPr>
        <w:t>Значимым ресурсом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развития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способностей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и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талантов, а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также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lastRenderedPageBreak/>
        <w:t>инструментом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профессиональной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ориентации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является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система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реализации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программ дополнительного образования. Реализация в ОО дополнительных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общеразвивающих программ или реализация их на условиях сетевого взаимодействия с учреждениями дополнительного образования отмечена во всех 11</w:t>
      </w:r>
      <w:r w:rsidRPr="00DB260F">
        <w:rPr>
          <w:color w:val="000000" w:themeColor="text1"/>
          <w:spacing w:val="1"/>
        </w:rPr>
        <w:t xml:space="preserve"> </w:t>
      </w:r>
      <w:r w:rsidRPr="00DB260F">
        <w:rPr>
          <w:color w:val="000000" w:themeColor="text1"/>
        </w:rPr>
        <w:t>ОО</w:t>
      </w:r>
      <w:r w:rsidRPr="00DB260F">
        <w:rPr>
          <w:color w:val="000000" w:themeColor="text1"/>
          <w:spacing w:val="-1"/>
        </w:rPr>
        <w:t xml:space="preserve"> </w:t>
      </w:r>
      <w:r w:rsidRPr="00DB260F">
        <w:rPr>
          <w:color w:val="000000" w:themeColor="text1"/>
        </w:rPr>
        <w:t>(100%).</w:t>
      </w:r>
      <w:r>
        <w:rPr>
          <w:color w:val="000000" w:themeColor="text1"/>
        </w:rPr>
        <w:t xml:space="preserve"> Все ОО</w:t>
      </w:r>
      <w:r w:rsidRPr="00FB5DB1">
        <w:rPr>
          <w:color w:val="FF0000"/>
        </w:rPr>
        <w:t xml:space="preserve"> </w:t>
      </w:r>
      <w:r w:rsidRPr="00057298">
        <w:rPr>
          <w:color w:val="000000" w:themeColor="text1"/>
        </w:rPr>
        <w:t>имеют программу, направленную на воспитание</w:t>
      </w:r>
      <w:r w:rsidRPr="00057298">
        <w:rPr>
          <w:color w:val="000000" w:themeColor="text1"/>
          <w:spacing w:val="1"/>
        </w:rPr>
        <w:t xml:space="preserve"> </w:t>
      </w:r>
      <w:r w:rsidRPr="00057298">
        <w:rPr>
          <w:color w:val="000000" w:themeColor="text1"/>
        </w:rPr>
        <w:t>и социализацию, соответствующую всем требованиям индикатора и включающую:</w:t>
      </w:r>
    </w:p>
    <w:p w:rsidR="00EB2731" w:rsidRPr="00057298" w:rsidRDefault="00EB2731" w:rsidP="007360C3">
      <w:pPr>
        <w:pStyle w:val="a7"/>
        <w:numPr>
          <w:ilvl w:val="1"/>
          <w:numId w:val="2"/>
        </w:numPr>
        <w:tabs>
          <w:tab w:val="left" w:pos="1130"/>
          <w:tab w:val="left" w:pos="9923"/>
        </w:tabs>
        <w:kinsoku w:val="0"/>
        <w:overflowPunct w:val="0"/>
        <w:spacing w:line="321" w:lineRule="exact"/>
        <w:ind w:left="1130" w:right="-53" w:hanging="164"/>
        <w:jc w:val="both"/>
        <w:rPr>
          <w:color w:val="000000" w:themeColor="text1"/>
          <w:sz w:val="28"/>
          <w:szCs w:val="28"/>
        </w:rPr>
      </w:pPr>
      <w:r w:rsidRPr="00057298">
        <w:rPr>
          <w:color w:val="000000" w:themeColor="text1"/>
          <w:sz w:val="28"/>
          <w:szCs w:val="28"/>
        </w:rPr>
        <w:t>гражданское</w:t>
      </w:r>
      <w:r w:rsidRPr="00057298">
        <w:rPr>
          <w:color w:val="000000" w:themeColor="text1"/>
          <w:spacing w:val="-3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воспитание,</w:t>
      </w:r>
    </w:p>
    <w:p w:rsidR="00EB2731" w:rsidRPr="00057298" w:rsidRDefault="00EB2731" w:rsidP="007360C3">
      <w:pPr>
        <w:pStyle w:val="a7"/>
        <w:numPr>
          <w:ilvl w:val="1"/>
          <w:numId w:val="2"/>
        </w:numPr>
        <w:tabs>
          <w:tab w:val="left" w:pos="1171"/>
          <w:tab w:val="left" w:pos="9923"/>
        </w:tabs>
        <w:kinsoku w:val="0"/>
        <w:overflowPunct w:val="0"/>
        <w:ind w:left="1170" w:right="-53" w:hanging="205"/>
        <w:jc w:val="both"/>
        <w:rPr>
          <w:color w:val="000000" w:themeColor="text1"/>
          <w:sz w:val="28"/>
          <w:szCs w:val="28"/>
        </w:rPr>
      </w:pPr>
      <w:r w:rsidRPr="00057298">
        <w:rPr>
          <w:color w:val="000000" w:themeColor="text1"/>
          <w:sz w:val="28"/>
          <w:szCs w:val="28"/>
        </w:rPr>
        <w:t>патриотическое</w:t>
      </w:r>
      <w:r w:rsidRPr="00057298">
        <w:rPr>
          <w:color w:val="000000" w:themeColor="text1"/>
          <w:spacing w:val="35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воспитание</w:t>
      </w:r>
      <w:r w:rsidRPr="00057298">
        <w:rPr>
          <w:color w:val="000000" w:themeColor="text1"/>
          <w:spacing w:val="36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и</w:t>
      </w:r>
      <w:r w:rsidRPr="00057298">
        <w:rPr>
          <w:color w:val="000000" w:themeColor="text1"/>
          <w:spacing w:val="34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формирование</w:t>
      </w:r>
      <w:r w:rsidRPr="00057298">
        <w:rPr>
          <w:color w:val="000000" w:themeColor="text1"/>
          <w:spacing w:val="33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российской</w:t>
      </w:r>
      <w:r w:rsidRPr="00057298">
        <w:rPr>
          <w:color w:val="000000" w:themeColor="text1"/>
          <w:spacing w:val="38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идентично-</w:t>
      </w:r>
    </w:p>
    <w:p w:rsidR="00EB2731" w:rsidRPr="00057298" w:rsidRDefault="00EB2731" w:rsidP="007360C3">
      <w:pPr>
        <w:pStyle w:val="a3"/>
        <w:tabs>
          <w:tab w:val="left" w:pos="9923"/>
        </w:tabs>
        <w:kinsoku w:val="0"/>
        <w:overflowPunct w:val="0"/>
        <w:ind w:right="-53" w:firstLine="0"/>
        <w:rPr>
          <w:color w:val="000000" w:themeColor="text1"/>
        </w:rPr>
      </w:pPr>
      <w:r w:rsidRPr="00057298">
        <w:rPr>
          <w:color w:val="000000" w:themeColor="text1"/>
        </w:rPr>
        <w:t>сти,</w:t>
      </w:r>
    </w:p>
    <w:p w:rsidR="00EB2731" w:rsidRPr="00057298" w:rsidRDefault="00EB2731" w:rsidP="007360C3">
      <w:pPr>
        <w:pStyle w:val="a7"/>
        <w:numPr>
          <w:ilvl w:val="1"/>
          <w:numId w:val="2"/>
        </w:numPr>
        <w:tabs>
          <w:tab w:val="left" w:pos="1140"/>
          <w:tab w:val="left" w:pos="9923"/>
        </w:tabs>
        <w:kinsoku w:val="0"/>
        <w:overflowPunct w:val="0"/>
        <w:spacing w:before="2"/>
        <w:ind w:left="1139" w:right="-53" w:hanging="174"/>
        <w:rPr>
          <w:color w:val="000000" w:themeColor="text1"/>
          <w:sz w:val="28"/>
          <w:szCs w:val="28"/>
        </w:rPr>
      </w:pPr>
      <w:r w:rsidRPr="00057298">
        <w:rPr>
          <w:color w:val="000000" w:themeColor="text1"/>
          <w:sz w:val="28"/>
          <w:szCs w:val="28"/>
        </w:rPr>
        <w:t>духовное</w:t>
      </w:r>
      <w:r w:rsidRPr="00057298">
        <w:rPr>
          <w:color w:val="000000" w:themeColor="text1"/>
          <w:spacing w:val="4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и</w:t>
      </w:r>
      <w:r w:rsidRPr="00057298">
        <w:rPr>
          <w:color w:val="000000" w:themeColor="text1"/>
          <w:spacing w:val="5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нравственное</w:t>
      </w:r>
      <w:r w:rsidRPr="00057298">
        <w:rPr>
          <w:color w:val="000000" w:themeColor="text1"/>
          <w:spacing w:val="8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воспитание</w:t>
      </w:r>
      <w:r w:rsidRPr="00057298">
        <w:rPr>
          <w:color w:val="000000" w:themeColor="text1"/>
          <w:spacing w:val="4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детей</w:t>
      </w:r>
      <w:r w:rsidRPr="00057298">
        <w:rPr>
          <w:color w:val="000000" w:themeColor="text1"/>
          <w:spacing w:val="8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на</w:t>
      </w:r>
      <w:r w:rsidRPr="00057298">
        <w:rPr>
          <w:color w:val="000000" w:themeColor="text1"/>
          <w:spacing w:val="4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основе</w:t>
      </w:r>
      <w:r w:rsidRPr="00057298">
        <w:rPr>
          <w:color w:val="000000" w:themeColor="text1"/>
          <w:spacing w:val="4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российских</w:t>
      </w:r>
      <w:r w:rsidRPr="00057298">
        <w:rPr>
          <w:color w:val="000000" w:themeColor="text1"/>
          <w:spacing w:val="8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тра-</w:t>
      </w:r>
    </w:p>
    <w:p w:rsidR="00EB2731" w:rsidRPr="00057298" w:rsidRDefault="00EB2731" w:rsidP="007360C3">
      <w:pPr>
        <w:pStyle w:val="a3"/>
        <w:tabs>
          <w:tab w:val="left" w:pos="9923"/>
        </w:tabs>
        <w:kinsoku w:val="0"/>
        <w:overflowPunct w:val="0"/>
        <w:spacing w:line="322" w:lineRule="exact"/>
        <w:ind w:right="-53" w:firstLine="0"/>
        <w:rPr>
          <w:color w:val="000000" w:themeColor="text1"/>
        </w:rPr>
      </w:pPr>
      <w:r w:rsidRPr="00057298">
        <w:rPr>
          <w:color w:val="000000" w:themeColor="text1"/>
        </w:rPr>
        <w:t>диционных</w:t>
      </w:r>
      <w:r w:rsidRPr="00057298">
        <w:rPr>
          <w:color w:val="000000" w:themeColor="text1"/>
          <w:spacing w:val="-7"/>
        </w:rPr>
        <w:t xml:space="preserve"> </w:t>
      </w:r>
      <w:r w:rsidRPr="00057298">
        <w:rPr>
          <w:color w:val="000000" w:themeColor="text1"/>
        </w:rPr>
        <w:t>ценностей,</w:t>
      </w:r>
    </w:p>
    <w:p w:rsidR="00EB2731" w:rsidRPr="00057298" w:rsidRDefault="00EB2731" w:rsidP="007360C3">
      <w:pPr>
        <w:pStyle w:val="a7"/>
        <w:numPr>
          <w:ilvl w:val="1"/>
          <w:numId w:val="2"/>
        </w:numPr>
        <w:tabs>
          <w:tab w:val="left" w:pos="1130"/>
          <w:tab w:val="left" w:pos="9923"/>
        </w:tabs>
        <w:kinsoku w:val="0"/>
        <w:overflowPunct w:val="0"/>
        <w:spacing w:line="322" w:lineRule="exact"/>
        <w:ind w:left="1130" w:right="-53" w:hanging="164"/>
        <w:rPr>
          <w:color w:val="000000" w:themeColor="text1"/>
          <w:sz w:val="28"/>
          <w:szCs w:val="28"/>
        </w:rPr>
      </w:pPr>
      <w:r w:rsidRPr="00057298">
        <w:rPr>
          <w:color w:val="000000" w:themeColor="text1"/>
          <w:sz w:val="28"/>
          <w:szCs w:val="28"/>
        </w:rPr>
        <w:t>приобщение</w:t>
      </w:r>
      <w:r w:rsidRPr="00057298">
        <w:rPr>
          <w:color w:val="000000" w:themeColor="text1"/>
          <w:spacing w:val="-3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детей</w:t>
      </w:r>
      <w:r w:rsidRPr="00057298">
        <w:rPr>
          <w:color w:val="000000" w:themeColor="text1"/>
          <w:spacing w:val="-4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к</w:t>
      </w:r>
      <w:r w:rsidRPr="00057298">
        <w:rPr>
          <w:color w:val="000000" w:themeColor="text1"/>
          <w:spacing w:val="-2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культурному</w:t>
      </w:r>
      <w:r w:rsidRPr="00057298">
        <w:rPr>
          <w:color w:val="000000" w:themeColor="text1"/>
          <w:spacing w:val="-6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наследию,</w:t>
      </w:r>
    </w:p>
    <w:p w:rsidR="00EB2731" w:rsidRPr="00057298" w:rsidRDefault="00EB2731" w:rsidP="007360C3">
      <w:pPr>
        <w:pStyle w:val="a7"/>
        <w:numPr>
          <w:ilvl w:val="1"/>
          <w:numId w:val="2"/>
        </w:numPr>
        <w:tabs>
          <w:tab w:val="left" w:pos="1130"/>
          <w:tab w:val="left" w:pos="9923"/>
        </w:tabs>
        <w:kinsoku w:val="0"/>
        <w:overflowPunct w:val="0"/>
        <w:spacing w:line="322" w:lineRule="exact"/>
        <w:ind w:left="1130" w:right="-53" w:hanging="164"/>
        <w:rPr>
          <w:color w:val="000000" w:themeColor="text1"/>
          <w:sz w:val="28"/>
          <w:szCs w:val="28"/>
        </w:rPr>
      </w:pPr>
      <w:r w:rsidRPr="00057298">
        <w:rPr>
          <w:color w:val="000000" w:themeColor="text1"/>
          <w:sz w:val="28"/>
          <w:szCs w:val="28"/>
        </w:rPr>
        <w:t>популяризацию</w:t>
      </w:r>
      <w:r w:rsidRPr="00057298">
        <w:rPr>
          <w:color w:val="000000" w:themeColor="text1"/>
          <w:spacing w:val="-4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научных</w:t>
      </w:r>
      <w:r w:rsidRPr="00057298">
        <w:rPr>
          <w:color w:val="000000" w:themeColor="text1"/>
          <w:spacing w:val="-1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знаний</w:t>
      </w:r>
      <w:r w:rsidRPr="00057298">
        <w:rPr>
          <w:color w:val="000000" w:themeColor="text1"/>
          <w:spacing w:val="-2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среди</w:t>
      </w:r>
      <w:r w:rsidRPr="00057298">
        <w:rPr>
          <w:color w:val="000000" w:themeColor="text1"/>
          <w:spacing w:val="-3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детей,</w:t>
      </w:r>
    </w:p>
    <w:p w:rsidR="00EB2731" w:rsidRPr="00057298" w:rsidRDefault="00EB2731" w:rsidP="007360C3">
      <w:pPr>
        <w:pStyle w:val="a7"/>
        <w:numPr>
          <w:ilvl w:val="1"/>
          <w:numId w:val="2"/>
        </w:numPr>
        <w:tabs>
          <w:tab w:val="left" w:pos="1130"/>
          <w:tab w:val="left" w:pos="9923"/>
        </w:tabs>
        <w:kinsoku w:val="0"/>
        <w:overflowPunct w:val="0"/>
        <w:spacing w:line="322" w:lineRule="exact"/>
        <w:ind w:left="1130" w:right="-53" w:hanging="164"/>
        <w:rPr>
          <w:color w:val="000000" w:themeColor="text1"/>
          <w:sz w:val="28"/>
          <w:szCs w:val="28"/>
        </w:rPr>
      </w:pPr>
      <w:r w:rsidRPr="00057298">
        <w:rPr>
          <w:color w:val="000000" w:themeColor="text1"/>
          <w:sz w:val="28"/>
          <w:szCs w:val="28"/>
        </w:rPr>
        <w:t>физическое</w:t>
      </w:r>
      <w:r w:rsidRPr="00057298">
        <w:rPr>
          <w:color w:val="000000" w:themeColor="text1"/>
          <w:spacing w:val="-6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воспитание</w:t>
      </w:r>
      <w:r w:rsidRPr="00057298">
        <w:rPr>
          <w:color w:val="000000" w:themeColor="text1"/>
          <w:spacing w:val="-5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и</w:t>
      </w:r>
      <w:r w:rsidRPr="00057298">
        <w:rPr>
          <w:color w:val="000000" w:themeColor="text1"/>
          <w:spacing w:val="-5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формирование</w:t>
      </w:r>
      <w:r w:rsidRPr="00057298">
        <w:rPr>
          <w:color w:val="000000" w:themeColor="text1"/>
          <w:spacing w:val="-5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культуры</w:t>
      </w:r>
      <w:r w:rsidRPr="00057298">
        <w:rPr>
          <w:color w:val="000000" w:themeColor="text1"/>
          <w:spacing w:val="-5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здоровья,</w:t>
      </w:r>
    </w:p>
    <w:p w:rsidR="00EB2731" w:rsidRPr="00057298" w:rsidRDefault="00EB2731" w:rsidP="007360C3">
      <w:pPr>
        <w:pStyle w:val="a7"/>
        <w:numPr>
          <w:ilvl w:val="1"/>
          <w:numId w:val="2"/>
        </w:numPr>
        <w:tabs>
          <w:tab w:val="left" w:pos="1130"/>
          <w:tab w:val="left" w:pos="9923"/>
        </w:tabs>
        <w:kinsoku w:val="0"/>
        <w:overflowPunct w:val="0"/>
        <w:ind w:left="1130" w:right="-53" w:hanging="164"/>
        <w:rPr>
          <w:color w:val="000000" w:themeColor="text1"/>
          <w:sz w:val="28"/>
          <w:szCs w:val="28"/>
        </w:rPr>
      </w:pPr>
      <w:r w:rsidRPr="00057298">
        <w:rPr>
          <w:color w:val="000000" w:themeColor="text1"/>
          <w:sz w:val="28"/>
          <w:szCs w:val="28"/>
        </w:rPr>
        <w:t>трудовое</w:t>
      </w:r>
      <w:r w:rsidRPr="00057298">
        <w:rPr>
          <w:color w:val="000000" w:themeColor="text1"/>
          <w:spacing w:val="-5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воспитание</w:t>
      </w:r>
      <w:r w:rsidRPr="00057298">
        <w:rPr>
          <w:color w:val="000000" w:themeColor="text1"/>
          <w:spacing w:val="-4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и</w:t>
      </w:r>
      <w:r w:rsidRPr="00057298">
        <w:rPr>
          <w:color w:val="000000" w:themeColor="text1"/>
          <w:spacing w:val="-7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профессиональное</w:t>
      </w:r>
      <w:r w:rsidRPr="00057298">
        <w:rPr>
          <w:color w:val="000000" w:themeColor="text1"/>
          <w:spacing w:val="-5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самоопределение,</w:t>
      </w:r>
    </w:p>
    <w:p w:rsidR="00EB2731" w:rsidRPr="00057298" w:rsidRDefault="00EB2731" w:rsidP="007360C3">
      <w:pPr>
        <w:pStyle w:val="a7"/>
        <w:numPr>
          <w:ilvl w:val="1"/>
          <w:numId w:val="2"/>
        </w:numPr>
        <w:tabs>
          <w:tab w:val="left" w:pos="1130"/>
          <w:tab w:val="left" w:pos="9923"/>
        </w:tabs>
        <w:kinsoku w:val="0"/>
        <w:overflowPunct w:val="0"/>
        <w:spacing w:before="2" w:line="322" w:lineRule="exact"/>
        <w:ind w:left="1130" w:right="-53" w:hanging="164"/>
        <w:rPr>
          <w:color w:val="000000" w:themeColor="text1"/>
          <w:sz w:val="28"/>
          <w:szCs w:val="28"/>
        </w:rPr>
      </w:pPr>
      <w:r w:rsidRPr="00057298">
        <w:rPr>
          <w:color w:val="000000" w:themeColor="text1"/>
          <w:sz w:val="28"/>
          <w:szCs w:val="28"/>
        </w:rPr>
        <w:t>экологическое</w:t>
      </w:r>
      <w:r w:rsidRPr="00057298">
        <w:rPr>
          <w:color w:val="000000" w:themeColor="text1"/>
          <w:spacing w:val="-6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воспитание,</w:t>
      </w:r>
    </w:p>
    <w:p w:rsidR="00EB2731" w:rsidRPr="00057298" w:rsidRDefault="00EB2731" w:rsidP="007360C3">
      <w:pPr>
        <w:pStyle w:val="a7"/>
        <w:numPr>
          <w:ilvl w:val="1"/>
          <w:numId w:val="2"/>
        </w:numPr>
        <w:tabs>
          <w:tab w:val="left" w:pos="1130"/>
          <w:tab w:val="left" w:pos="9923"/>
        </w:tabs>
        <w:kinsoku w:val="0"/>
        <w:overflowPunct w:val="0"/>
        <w:ind w:left="1130" w:right="-53" w:hanging="164"/>
        <w:rPr>
          <w:color w:val="000000" w:themeColor="text1"/>
          <w:sz w:val="28"/>
          <w:szCs w:val="28"/>
        </w:rPr>
      </w:pPr>
      <w:r w:rsidRPr="00057298">
        <w:rPr>
          <w:color w:val="000000" w:themeColor="text1"/>
          <w:sz w:val="28"/>
          <w:szCs w:val="28"/>
        </w:rPr>
        <w:t>добровольчество</w:t>
      </w:r>
      <w:r w:rsidRPr="00057298">
        <w:rPr>
          <w:color w:val="000000" w:themeColor="text1"/>
          <w:spacing w:val="-5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(волонтерская</w:t>
      </w:r>
      <w:r w:rsidRPr="00057298">
        <w:rPr>
          <w:color w:val="000000" w:themeColor="text1"/>
          <w:spacing w:val="-6"/>
          <w:sz w:val="28"/>
          <w:szCs w:val="28"/>
        </w:rPr>
        <w:t xml:space="preserve"> </w:t>
      </w:r>
      <w:r w:rsidRPr="00057298">
        <w:rPr>
          <w:color w:val="000000" w:themeColor="text1"/>
          <w:sz w:val="28"/>
          <w:szCs w:val="28"/>
        </w:rPr>
        <w:t>деятельность).</w:t>
      </w:r>
    </w:p>
    <w:p w:rsidR="00EB2731" w:rsidRPr="00057298" w:rsidRDefault="00EB2731" w:rsidP="007360C3">
      <w:pPr>
        <w:pStyle w:val="a3"/>
        <w:tabs>
          <w:tab w:val="left" w:pos="9923"/>
        </w:tabs>
        <w:kinsoku w:val="0"/>
        <w:overflowPunct w:val="0"/>
        <w:spacing w:before="4"/>
        <w:ind w:left="0" w:right="-53" w:firstLine="0"/>
        <w:rPr>
          <w:color w:val="000000" w:themeColor="text1"/>
        </w:rPr>
      </w:pPr>
    </w:p>
    <w:p w:rsidR="00057298" w:rsidRPr="00057298" w:rsidRDefault="00EB2731" w:rsidP="007360C3">
      <w:pPr>
        <w:pStyle w:val="a3"/>
        <w:tabs>
          <w:tab w:val="left" w:pos="9923"/>
        </w:tabs>
        <w:kinsoku w:val="0"/>
        <w:overflowPunct w:val="0"/>
        <w:ind w:left="0" w:right="-53" w:firstLine="851"/>
        <w:jc w:val="both"/>
        <w:rPr>
          <w:b/>
          <w:bCs/>
          <w:color w:val="000000" w:themeColor="text1"/>
          <w:u w:val="single"/>
        </w:rPr>
      </w:pPr>
      <w:r w:rsidRPr="00057298">
        <w:rPr>
          <w:b/>
          <w:bCs/>
          <w:color w:val="000000" w:themeColor="text1"/>
          <w:u w:val="single"/>
        </w:rPr>
        <w:t>ВЫВОДЫ</w:t>
      </w:r>
      <w:r w:rsidR="0011304E">
        <w:rPr>
          <w:b/>
          <w:bCs/>
          <w:color w:val="000000" w:themeColor="text1"/>
          <w:u w:val="single"/>
        </w:rPr>
        <w:t xml:space="preserve"> по направлению 3</w:t>
      </w:r>
      <w:r w:rsidRPr="00057298">
        <w:rPr>
          <w:b/>
          <w:bCs/>
          <w:color w:val="000000" w:themeColor="text1"/>
          <w:u w:val="single"/>
        </w:rPr>
        <w:t>:</w:t>
      </w:r>
      <w:r w:rsidR="00DB260F" w:rsidRPr="00057298">
        <w:rPr>
          <w:b/>
          <w:bCs/>
          <w:color w:val="000000" w:themeColor="text1"/>
          <w:u w:val="single"/>
        </w:rPr>
        <w:t xml:space="preserve"> </w:t>
      </w:r>
    </w:p>
    <w:p w:rsidR="00E928AC" w:rsidRDefault="00057298" w:rsidP="007360C3">
      <w:pPr>
        <w:pStyle w:val="a3"/>
        <w:tabs>
          <w:tab w:val="left" w:pos="9923"/>
        </w:tabs>
        <w:kinsoku w:val="0"/>
        <w:overflowPunct w:val="0"/>
        <w:ind w:left="0" w:right="-53" w:firstLine="851"/>
        <w:jc w:val="both"/>
        <w:rPr>
          <w:color w:val="000000" w:themeColor="text1"/>
        </w:rPr>
      </w:pPr>
      <w:r w:rsidRPr="00057298">
        <w:rPr>
          <w:b/>
          <w:bCs/>
          <w:color w:val="000000" w:themeColor="text1"/>
        </w:rPr>
        <w:t xml:space="preserve">- </w:t>
      </w:r>
      <w:r w:rsidR="00EB2731" w:rsidRPr="00057298">
        <w:rPr>
          <w:color w:val="000000" w:themeColor="text1"/>
        </w:rPr>
        <w:t>обеспечение качественной профориентационной работы в условиях</w:t>
      </w:r>
      <w:r w:rsidR="00EB2731" w:rsidRPr="00057298">
        <w:rPr>
          <w:color w:val="000000" w:themeColor="text1"/>
          <w:spacing w:val="1"/>
        </w:rPr>
        <w:t xml:space="preserve"> </w:t>
      </w:r>
      <w:r w:rsidR="00EB2731" w:rsidRPr="00057298">
        <w:rPr>
          <w:color w:val="000000" w:themeColor="text1"/>
        </w:rPr>
        <w:t>сотрудничества с учреждениями СПО, ВУЗами, предприятиями, расширение</w:t>
      </w:r>
      <w:r w:rsidR="00EB2731" w:rsidRPr="00057298">
        <w:rPr>
          <w:color w:val="000000" w:themeColor="text1"/>
          <w:spacing w:val="1"/>
        </w:rPr>
        <w:t xml:space="preserve"> </w:t>
      </w:r>
      <w:r w:rsidR="00EB2731" w:rsidRPr="00057298">
        <w:rPr>
          <w:color w:val="000000" w:themeColor="text1"/>
        </w:rPr>
        <w:t>форм</w:t>
      </w:r>
      <w:r w:rsidR="00EB2731" w:rsidRPr="00057298">
        <w:rPr>
          <w:color w:val="000000" w:themeColor="text1"/>
          <w:spacing w:val="-1"/>
        </w:rPr>
        <w:t xml:space="preserve"> </w:t>
      </w:r>
      <w:r w:rsidRPr="00057298">
        <w:rPr>
          <w:color w:val="000000" w:themeColor="text1"/>
        </w:rPr>
        <w:t>профориентационной работы.</w:t>
      </w:r>
    </w:p>
    <w:p w:rsidR="00E928AC" w:rsidRDefault="00E928AC" w:rsidP="007360C3">
      <w:pPr>
        <w:pStyle w:val="a3"/>
        <w:tabs>
          <w:tab w:val="left" w:pos="9923"/>
        </w:tabs>
        <w:kinsoku w:val="0"/>
        <w:overflowPunct w:val="0"/>
        <w:ind w:left="0" w:right="-53" w:firstLine="851"/>
        <w:jc w:val="both"/>
        <w:rPr>
          <w:color w:val="000000" w:themeColor="text1"/>
        </w:rPr>
      </w:pPr>
    </w:p>
    <w:p w:rsidR="00EB2731" w:rsidRPr="0011304E" w:rsidRDefault="0011304E" w:rsidP="007360C3">
      <w:pPr>
        <w:pStyle w:val="a3"/>
        <w:tabs>
          <w:tab w:val="left" w:pos="9923"/>
        </w:tabs>
        <w:kinsoku w:val="0"/>
        <w:overflowPunct w:val="0"/>
        <w:spacing w:line="321" w:lineRule="exact"/>
        <w:ind w:left="0" w:right="-53" w:firstLine="0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u w:val="single"/>
        </w:rPr>
        <w:t>4.</w:t>
      </w:r>
      <w:r w:rsidR="00EB2731" w:rsidRPr="0011304E">
        <w:rPr>
          <w:b/>
          <w:color w:val="000000" w:themeColor="text1"/>
          <w:u w:val="single"/>
        </w:rPr>
        <w:t>Обеспечение</w:t>
      </w:r>
      <w:r w:rsidR="00EB2731" w:rsidRPr="0011304E">
        <w:rPr>
          <w:b/>
          <w:color w:val="000000" w:themeColor="text1"/>
          <w:spacing w:val="25"/>
          <w:u w:val="single"/>
        </w:rPr>
        <w:t xml:space="preserve"> </w:t>
      </w:r>
      <w:r w:rsidR="00EB2731" w:rsidRPr="0011304E">
        <w:rPr>
          <w:b/>
          <w:color w:val="000000" w:themeColor="text1"/>
          <w:u w:val="single"/>
        </w:rPr>
        <w:t>образовательной</w:t>
      </w:r>
      <w:r w:rsidR="00EB2731" w:rsidRPr="0011304E">
        <w:rPr>
          <w:b/>
          <w:color w:val="000000" w:themeColor="text1"/>
          <w:spacing w:val="28"/>
          <w:u w:val="single"/>
        </w:rPr>
        <w:t xml:space="preserve"> </w:t>
      </w:r>
      <w:r w:rsidR="00EB2731" w:rsidRPr="0011304E">
        <w:rPr>
          <w:b/>
          <w:color w:val="000000" w:themeColor="text1"/>
          <w:u w:val="single"/>
        </w:rPr>
        <w:t>организации</w:t>
      </w:r>
      <w:r w:rsidR="00EB2731" w:rsidRPr="0011304E">
        <w:rPr>
          <w:b/>
          <w:color w:val="000000" w:themeColor="text1"/>
          <w:spacing w:val="28"/>
          <w:u w:val="single"/>
        </w:rPr>
        <w:t xml:space="preserve"> </w:t>
      </w:r>
      <w:r w:rsidR="00EB2731" w:rsidRPr="0011304E">
        <w:rPr>
          <w:b/>
          <w:color w:val="000000" w:themeColor="text1"/>
          <w:u w:val="single"/>
        </w:rPr>
        <w:t>квалифицированными</w:t>
      </w:r>
      <w:r w:rsidR="00EB2731" w:rsidRPr="0011304E">
        <w:rPr>
          <w:b/>
          <w:color w:val="000000" w:themeColor="text1"/>
          <w:spacing w:val="30"/>
          <w:u w:val="single"/>
        </w:rPr>
        <w:t xml:space="preserve"> </w:t>
      </w:r>
      <w:r w:rsidR="00EB2731" w:rsidRPr="0011304E">
        <w:rPr>
          <w:b/>
          <w:color w:val="000000" w:themeColor="text1"/>
          <w:u w:val="single"/>
        </w:rPr>
        <w:t>кад</w:t>
      </w:r>
      <w:r w:rsidR="00E928AC" w:rsidRPr="0011304E">
        <w:rPr>
          <w:b/>
          <w:color w:val="000000" w:themeColor="text1"/>
          <w:u w:val="single"/>
        </w:rPr>
        <w:t>рами</w:t>
      </w:r>
    </w:p>
    <w:p w:rsidR="00EB2731" w:rsidRPr="00E928AC" w:rsidRDefault="00EB2731" w:rsidP="007360C3">
      <w:pPr>
        <w:pStyle w:val="a3"/>
        <w:tabs>
          <w:tab w:val="left" w:pos="9923"/>
        </w:tabs>
        <w:kinsoku w:val="0"/>
        <w:overflowPunct w:val="0"/>
        <w:ind w:left="4" w:right="-53" w:firstLine="716"/>
        <w:jc w:val="both"/>
        <w:rPr>
          <w:color w:val="000000" w:themeColor="text1"/>
        </w:rPr>
      </w:pPr>
      <w:r w:rsidRPr="00E928AC">
        <w:rPr>
          <w:color w:val="000000" w:themeColor="text1"/>
        </w:rPr>
        <w:t>Достижение</w:t>
      </w:r>
      <w:r w:rsidRPr="00E928AC">
        <w:rPr>
          <w:color w:val="000000" w:themeColor="text1"/>
          <w:spacing w:val="39"/>
        </w:rPr>
        <w:t xml:space="preserve"> </w:t>
      </w:r>
      <w:r w:rsidRPr="00E928AC">
        <w:rPr>
          <w:color w:val="000000" w:themeColor="text1"/>
        </w:rPr>
        <w:t>качественного</w:t>
      </w:r>
      <w:r w:rsidRPr="00E928AC">
        <w:rPr>
          <w:color w:val="000000" w:themeColor="text1"/>
          <w:spacing w:val="41"/>
        </w:rPr>
        <w:t xml:space="preserve"> </w:t>
      </w:r>
      <w:r w:rsidRPr="00E928AC">
        <w:rPr>
          <w:color w:val="000000" w:themeColor="text1"/>
        </w:rPr>
        <w:t>образования</w:t>
      </w:r>
      <w:r w:rsidRPr="00E928AC">
        <w:rPr>
          <w:color w:val="000000" w:themeColor="text1"/>
          <w:spacing w:val="39"/>
        </w:rPr>
        <w:t xml:space="preserve"> </w:t>
      </w:r>
      <w:r w:rsidRPr="00E928AC">
        <w:rPr>
          <w:color w:val="000000" w:themeColor="text1"/>
        </w:rPr>
        <w:t>невозможно</w:t>
      </w:r>
      <w:r w:rsidRPr="00E928AC">
        <w:rPr>
          <w:color w:val="000000" w:themeColor="text1"/>
          <w:spacing w:val="41"/>
        </w:rPr>
        <w:t xml:space="preserve"> </w:t>
      </w:r>
      <w:r w:rsidRPr="00E928AC">
        <w:rPr>
          <w:color w:val="000000" w:themeColor="text1"/>
        </w:rPr>
        <w:t>без</w:t>
      </w:r>
      <w:r w:rsidRPr="00E928AC">
        <w:rPr>
          <w:color w:val="000000" w:themeColor="text1"/>
          <w:spacing w:val="40"/>
        </w:rPr>
        <w:t xml:space="preserve"> </w:t>
      </w:r>
      <w:r w:rsidRPr="00E928AC">
        <w:rPr>
          <w:color w:val="000000" w:themeColor="text1"/>
        </w:rPr>
        <w:t>наличия</w:t>
      </w:r>
      <w:r w:rsidRPr="00E928AC">
        <w:rPr>
          <w:color w:val="000000" w:themeColor="text1"/>
          <w:spacing w:val="40"/>
        </w:rPr>
        <w:t xml:space="preserve"> </w:t>
      </w:r>
      <w:r w:rsidR="00E928AC" w:rsidRPr="00E928AC">
        <w:rPr>
          <w:color w:val="000000" w:themeColor="text1"/>
        </w:rPr>
        <w:t>гра</w:t>
      </w:r>
      <w:r w:rsidRPr="00E928AC">
        <w:rPr>
          <w:color w:val="000000" w:themeColor="text1"/>
        </w:rPr>
        <w:t>мотных и профессиональных педагогов, а потому обеспечение организации</w:t>
      </w:r>
      <w:r w:rsidRPr="00E928AC">
        <w:rPr>
          <w:color w:val="000000" w:themeColor="text1"/>
          <w:spacing w:val="1"/>
        </w:rPr>
        <w:t xml:space="preserve"> </w:t>
      </w:r>
      <w:r w:rsidRPr="00E928AC">
        <w:rPr>
          <w:color w:val="000000" w:themeColor="text1"/>
        </w:rPr>
        <w:t>квалифицированными</w:t>
      </w:r>
      <w:r w:rsidRPr="00E928AC">
        <w:rPr>
          <w:color w:val="000000" w:themeColor="text1"/>
          <w:spacing w:val="1"/>
        </w:rPr>
        <w:t xml:space="preserve"> </w:t>
      </w:r>
      <w:r w:rsidRPr="00E928AC">
        <w:rPr>
          <w:color w:val="000000" w:themeColor="text1"/>
        </w:rPr>
        <w:t>кадрами</w:t>
      </w:r>
      <w:r w:rsidRPr="00E928AC">
        <w:rPr>
          <w:color w:val="000000" w:themeColor="text1"/>
          <w:spacing w:val="1"/>
        </w:rPr>
        <w:t xml:space="preserve"> </w:t>
      </w:r>
      <w:r w:rsidRPr="00E928AC">
        <w:rPr>
          <w:color w:val="000000" w:themeColor="text1"/>
        </w:rPr>
        <w:t>–</w:t>
      </w:r>
      <w:r w:rsidRPr="00E928AC">
        <w:rPr>
          <w:color w:val="000000" w:themeColor="text1"/>
          <w:spacing w:val="1"/>
        </w:rPr>
        <w:t xml:space="preserve"> </w:t>
      </w:r>
      <w:r w:rsidRPr="00E928AC">
        <w:rPr>
          <w:color w:val="000000" w:themeColor="text1"/>
        </w:rPr>
        <w:t>основная</w:t>
      </w:r>
      <w:r w:rsidRPr="00E928AC">
        <w:rPr>
          <w:color w:val="000000" w:themeColor="text1"/>
          <w:spacing w:val="1"/>
        </w:rPr>
        <w:t xml:space="preserve"> </w:t>
      </w:r>
      <w:r w:rsidRPr="00E928AC">
        <w:rPr>
          <w:color w:val="000000" w:themeColor="text1"/>
        </w:rPr>
        <w:t>задача</w:t>
      </w:r>
      <w:r w:rsidRPr="00E928AC">
        <w:rPr>
          <w:color w:val="000000" w:themeColor="text1"/>
          <w:spacing w:val="1"/>
        </w:rPr>
        <w:t xml:space="preserve"> </w:t>
      </w:r>
      <w:r w:rsidRPr="00E928AC">
        <w:rPr>
          <w:color w:val="000000" w:themeColor="text1"/>
        </w:rPr>
        <w:t>руководителя</w:t>
      </w:r>
      <w:r w:rsidRPr="00E928AC">
        <w:rPr>
          <w:color w:val="000000" w:themeColor="text1"/>
          <w:spacing w:val="1"/>
        </w:rPr>
        <w:t xml:space="preserve"> </w:t>
      </w:r>
      <w:r w:rsidRPr="00E928AC">
        <w:rPr>
          <w:color w:val="000000" w:themeColor="text1"/>
        </w:rPr>
        <w:t>образовательной</w:t>
      </w:r>
      <w:r w:rsidRPr="00E928AC">
        <w:rPr>
          <w:color w:val="000000" w:themeColor="text1"/>
          <w:spacing w:val="-1"/>
        </w:rPr>
        <w:t xml:space="preserve"> </w:t>
      </w:r>
      <w:r w:rsidRPr="00E928AC">
        <w:rPr>
          <w:color w:val="000000" w:themeColor="text1"/>
        </w:rPr>
        <w:t>организации</w:t>
      </w:r>
      <w:r w:rsidR="00E928AC" w:rsidRPr="00E928AC">
        <w:rPr>
          <w:color w:val="000000" w:themeColor="text1"/>
        </w:rPr>
        <w:t>.</w:t>
      </w:r>
    </w:p>
    <w:p w:rsidR="00E928AC" w:rsidRDefault="00E928AC" w:rsidP="007360C3">
      <w:pPr>
        <w:pStyle w:val="1"/>
        <w:tabs>
          <w:tab w:val="left" w:pos="9923"/>
        </w:tabs>
        <w:kinsoku w:val="0"/>
        <w:overflowPunct w:val="0"/>
        <w:spacing w:before="5"/>
        <w:ind w:left="482" w:right="-53" w:firstLine="483"/>
        <w:rPr>
          <w:rFonts w:eastAsiaTheme="minorEastAsia"/>
          <w:b w:val="0"/>
          <w:color w:val="000000" w:themeColor="text1"/>
        </w:rPr>
      </w:pPr>
      <w:r w:rsidRPr="00E928AC">
        <w:rPr>
          <w:b w:val="0"/>
          <w:color w:val="000000" w:themeColor="text1"/>
        </w:rPr>
        <w:t>Направление</w:t>
      </w:r>
      <w:r w:rsidRPr="00E928AC">
        <w:rPr>
          <w:b w:val="0"/>
          <w:color w:val="000000" w:themeColor="text1"/>
          <w:spacing w:val="-2"/>
        </w:rPr>
        <w:t xml:space="preserve"> 4</w:t>
      </w:r>
      <w:r w:rsidRPr="00E928AC">
        <w:rPr>
          <w:b w:val="0"/>
          <w:color w:val="000000" w:themeColor="text1"/>
        </w:rPr>
        <w:t>:</w:t>
      </w:r>
      <w:r w:rsidRPr="00E928AC">
        <w:rPr>
          <w:b w:val="0"/>
          <w:color w:val="000000" w:themeColor="text1"/>
        </w:rPr>
        <w:tab/>
      </w:r>
      <w:r w:rsidRPr="00E928AC">
        <w:rPr>
          <w:b w:val="0"/>
          <w:color w:val="000000" w:themeColor="text1"/>
        </w:rPr>
        <w:tab/>
        <w:t>м</w:t>
      </w:r>
      <w:r w:rsidRPr="00E928AC">
        <w:rPr>
          <w:rFonts w:eastAsiaTheme="minorEastAsia"/>
          <w:b w:val="0"/>
          <w:color w:val="000000" w:themeColor="text1"/>
        </w:rPr>
        <w:t>аксимальный</w:t>
      </w:r>
      <w:r w:rsidRPr="00E928AC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E928AC">
        <w:rPr>
          <w:rFonts w:eastAsiaTheme="minorEastAsia"/>
          <w:b w:val="0"/>
          <w:color w:val="000000" w:themeColor="text1"/>
        </w:rPr>
        <w:t>балл</w:t>
      </w:r>
      <w:r w:rsidRPr="00640C98">
        <w:rPr>
          <w:rFonts w:eastAsiaTheme="minorEastAsia"/>
          <w:b w:val="0"/>
          <w:color w:val="000000" w:themeColor="text1"/>
        </w:rPr>
        <w:t xml:space="preserve"> </w:t>
      </w:r>
      <w:r>
        <w:rPr>
          <w:rFonts w:eastAsiaTheme="minorEastAsia"/>
          <w:b w:val="0"/>
          <w:color w:val="000000" w:themeColor="text1"/>
        </w:rPr>
        <w:t>–</w:t>
      </w:r>
      <w:r w:rsidRPr="00640C98">
        <w:rPr>
          <w:rFonts w:eastAsiaTheme="minorEastAsia"/>
          <w:b w:val="0"/>
          <w:color w:val="000000" w:themeColor="text1"/>
        </w:rPr>
        <w:t xml:space="preserve"> </w:t>
      </w:r>
      <w:r>
        <w:rPr>
          <w:rFonts w:eastAsiaTheme="minorEastAsia"/>
          <w:b w:val="0"/>
          <w:color w:val="000000" w:themeColor="text1"/>
        </w:rPr>
        <w:t>15</w:t>
      </w:r>
    </w:p>
    <w:p w:rsidR="00E928AC" w:rsidRPr="00640C98" w:rsidRDefault="00E928AC" w:rsidP="007360C3">
      <w:pPr>
        <w:pStyle w:val="1"/>
        <w:tabs>
          <w:tab w:val="left" w:pos="9923"/>
        </w:tabs>
        <w:kinsoku w:val="0"/>
        <w:overflowPunct w:val="0"/>
        <w:spacing w:before="5"/>
        <w:ind w:left="3117" w:right="-53" w:firstLine="483"/>
        <w:rPr>
          <w:rFonts w:eastAsiaTheme="minorEastAsia"/>
          <w:b w:val="0"/>
          <w:color w:val="000000" w:themeColor="text1"/>
        </w:rPr>
      </w:pPr>
      <w:r w:rsidRPr="00640C98">
        <w:rPr>
          <w:rFonts w:eastAsiaTheme="minorEastAsia"/>
          <w:b w:val="0"/>
          <w:color w:val="000000" w:themeColor="text1"/>
        </w:rPr>
        <w:t>средний</w:t>
      </w:r>
      <w:r w:rsidRPr="00640C98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балл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по району</w:t>
      </w:r>
      <w:r>
        <w:rPr>
          <w:rFonts w:eastAsiaTheme="minorEastAsia"/>
          <w:b w:val="0"/>
          <w:color w:val="000000" w:themeColor="text1"/>
        </w:rPr>
        <w:t xml:space="preserve"> – 8,2</w:t>
      </w:r>
      <w:r w:rsidRPr="00640C98">
        <w:rPr>
          <w:rFonts w:eastAsiaTheme="minorEastAsia"/>
          <w:b w:val="0"/>
          <w:color w:val="000000" w:themeColor="text1"/>
        </w:rPr>
        <w:t xml:space="preserve"> </w:t>
      </w:r>
    </w:p>
    <w:p w:rsidR="00E928AC" w:rsidRPr="00640C98" w:rsidRDefault="00E928AC" w:rsidP="007360C3">
      <w:pPr>
        <w:pStyle w:val="1"/>
        <w:tabs>
          <w:tab w:val="left" w:pos="9923"/>
        </w:tabs>
        <w:kinsoku w:val="0"/>
        <w:overflowPunct w:val="0"/>
        <w:spacing w:before="5"/>
        <w:ind w:left="3117" w:right="-53" w:firstLine="483"/>
        <w:rPr>
          <w:rFonts w:eastAsiaTheme="minorEastAsia"/>
          <w:b w:val="0"/>
          <w:color w:val="000000" w:themeColor="text1"/>
        </w:rPr>
      </w:pPr>
      <w:r w:rsidRPr="00640C98">
        <w:rPr>
          <w:rFonts w:eastAsiaTheme="minorEastAsia"/>
          <w:b w:val="0"/>
          <w:color w:val="000000" w:themeColor="text1"/>
        </w:rPr>
        <w:t>%</w:t>
      </w:r>
      <w:r w:rsidRPr="00640C98">
        <w:rPr>
          <w:rFonts w:eastAsiaTheme="minorEastAsia"/>
          <w:b w:val="0"/>
          <w:color w:val="000000" w:themeColor="text1"/>
          <w:spacing w:val="-3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от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>максимально</w:t>
      </w:r>
      <w:r w:rsidRPr="00640C98">
        <w:rPr>
          <w:rFonts w:eastAsiaTheme="minorEastAsia"/>
          <w:b w:val="0"/>
          <w:color w:val="000000" w:themeColor="text1"/>
          <w:spacing w:val="-2"/>
        </w:rPr>
        <w:t xml:space="preserve"> </w:t>
      </w:r>
      <w:r w:rsidRPr="00640C98">
        <w:rPr>
          <w:rFonts w:eastAsiaTheme="minorEastAsia"/>
          <w:b w:val="0"/>
          <w:color w:val="000000" w:themeColor="text1"/>
        </w:rPr>
        <w:t xml:space="preserve">возможного </w:t>
      </w:r>
      <w:r>
        <w:rPr>
          <w:rFonts w:eastAsiaTheme="minorEastAsia"/>
          <w:b w:val="0"/>
          <w:color w:val="000000" w:themeColor="text1"/>
        </w:rPr>
        <w:t>–</w:t>
      </w:r>
      <w:r w:rsidRPr="00640C98">
        <w:rPr>
          <w:rFonts w:eastAsiaTheme="minorEastAsia"/>
          <w:b w:val="0"/>
          <w:color w:val="000000" w:themeColor="text1"/>
        </w:rPr>
        <w:t xml:space="preserve"> </w:t>
      </w:r>
      <w:r>
        <w:rPr>
          <w:rFonts w:eastAsiaTheme="minorEastAsia"/>
          <w:b w:val="0"/>
          <w:color w:val="000000" w:themeColor="text1"/>
        </w:rPr>
        <w:t>54,7</w:t>
      </w:r>
    </w:p>
    <w:p w:rsidR="00E928AC" w:rsidRPr="00E928AC" w:rsidRDefault="00EB2731" w:rsidP="007360C3">
      <w:pPr>
        <w:pStyle w:val="a3"/>
        <w:tabs>
          <w:tab w:val="left" w:pos="9923"/>
        </w:tabs>
        <w:kinsoku w:val="0"/>
        <w:overflowPunct w:val="0"/>
        <w:spacing w:before="89" w:line="242" w:lineRule="auto"/>
        <w:ind w:right="-53"/>
        <w:jc w:val="both"/>
        <w:rPr>
          <w:color w:val="000000" w:themeColor="text1"/>
        </w:rPr>
      </w:pPr>
      <w:r w:rsidRPr="00E928AC">
        <w:rPr>
          <w:color w:val="000000" w:themeColor="text1"/>
        </w:rPr>
        <w:t>В</w:t>
      </w:r>
      <w:r w:rsidRPr="00E928AC">
        <w:rPr>
          <w:color w:val="000000" w:themeColor="text1"/>
          <w:spacing w:val="28"/>
        </w:rPr>
        <w:t xml:space="preserve"> </w:t>
      </w:r>
      <w:r w:rsidRPr="00E928AC">
        <w:rPr>
          <w:color w:val="000000" w:themeColor="text1"/>
        </w:rPr>
        <w:t>пределах</w:t>
      </w:r>
      <w:r w:rsidRPr="00E928AC">
        <w:rPr>
          <w:color w:val="000000" w:themeColor="text1"/>
          <w:spacing w:val="30"/>
        </w:rPr>
        <w:t xml:space="preserve"> </w:t>
      </w:r>
      <w:r w:rsidRPr="00E928AC">
        <w:rPr>
          <w:color w:val="000000" w:themeColor="text1"/>
        </w:rPr>
        <w:t>средних</w:t>
      </w:r>
      <w:r w:rsidRPr="00E928AC">
        <w:rPr>
          <w:color w:val="000000" w:themeColor="text1"/>
          <w:spacing w:val="28"/>
        </w:rPr>
        <w:t xml:space="preserve"> </w:t>
      </w:r>
      <w:r w:rsidRPr="00E928AC">
        <w:rPr>
          <w:color w:val="000000" w:themeColor="text1"/>
        </w:rPr>
        <w:t>значений</w:t>
      </w:r>
      <w:r w:rsidRPr="00E928AC">
        <w:rPr>
          <w:color w:val="000000" w:themeColor="text1"/>
          <w:spacing w:val="29"/>
        </w:rPr>
        <w:t xml:space="preserve"> </w:t>
      </w:r>
      <w:r w:rsidRPr="00E928AC">
        <w:rPr>
          <w:color w:val="000000" w:themeColor="text1"/>
        </w:rPr>
        <w:t>расположены</w:t>
      </w:r>
      <w:r w:rsidRPr="00E928AC">
        <w:rPr>
          <w:color w:val="000000" w:themeColor="text1"/>
          <w:spacing w:val="27"/>
        </w:rPr>
        <w:t xml:space="preserve"> </w:t>
      </w:r>
      <w:r w:rsidRPr="00E928AC">
        <w:rPr>
          <w:color w:val="000000" w:themeColor="text1"/>
        </w:rPr>
        <w:t>данные</w:t>
      </w:r>
      <w:r w:rsidRPr="00E928AC">
        <w:rPr>
          <w:color w:val="000000" w:themeColor="text1"/>
          <w:spacing w:val="27"/>
        </w:rPr>
        <w:t xml:space="preserve"> </w:t>
      </w:r>
      <w:r w:rsidRPr="00E928AC">
        <w:rPr>
          <w:color w:val="000000" w:themeColor="text1"/>
        </w:rPr>
        <w:t>4</w:t>
      </w:r>
      <w:r w:rsidRPr="00E928AC">
        <w:rPr>
          <w:color w:val="000000" w:themeColor="text1"/>
          <w:spacing w:val="31"/>
        </w:rPr>
        <w:t xml:space="preserve"> </w:t>
      </w:r>
      <w:r w:rsidRPr="00E928AC">
        <w:rPr>
          <w:color w:val="000000" w:themeColor="text1"/>
        </w:rPr>
        <w:t>ОО</w:t>
      </w:r>
      <w:r w:rsidRPr="00E928AC">
        <w:rPr>
          <w:color w:val="000000" w:themeColor="text1"/>
          <w:spacing w:val="27"/>
        </w:rPr>
        <w:t xml:space="preserve"> </w:t>
      </w:r>
      <w:r w:rsidRPr="00E928AC">
        <w:rPr>
          <w:color w:val="000000" w:themeColor="text1"/>
        </w:rPr>
        <w:t>(</w:t>
      </w:r>
      <w:r w:rsidR="00E928AC" w:rsidRPr="00E928AC">
        <w:rPr>
          <w:color w:val="000000" w:themeColor="text1"/>
        </w:rPr>
        <w:t>36,4</w:t>
      </w:r>
      <w:r w:rsidRPr="00E928AC">
        <w:rPr>
          <w:color w:val="000000" w:themeColor="text1"/>
        </w:rPr>
        <w:t>%</w:t>
      </w:r>
      <w:r w:rsidRPr="00E928AC">
        <w:rPr>
          <w:color w:val="000000" w:themeColor="text1"/>
          <w:spacing w:val="28"/>
        </w:rPr>
        <w:t xml:space="preserve"> </w:t>
      </w:r>
      <w:r w:rsidRPr="00E928AC">
        <w:rPr>
          <w:color w:val="000000" w:themeColor="text1"/>
        </w:rPr>
        <w:t>от</w:t>
      </w:r>
      <w:r w:rsidRPr="00E928AC">
        <w:rPr>
          <w:color w:val="000000" w:themeColor="text1"/>
          <w:spacing w:val="-67"/>
        </w:rPr>
        <w:t xml:space="preserve"> </w:t>
      </w:r>
      <w:r w:rsidRPr="00E928AC">
        <w:rPr>
          <w:color w:val="000000" w:themeColor="text1"/>
        </w:rPr>
        <w:t>общего</w:t>
      </w:r>
      <w:r w:rsidRPr="00E928AC">
        <w:rPr>
          <w:color w:val="000000" w:themeColor="text1"/>
          <w:spacing w:val="-3"/>
        </w:rPr>
        <w:t xml:space="preserve"> </w:t>
      </w:r>
      <w:r w:rsidRPr="00E928AC">
        <w:rPr>
          <w:color w:val="000000" w:themeColor="text1"/>
        </w:rPr>
        <w:t>количества</w:t>
      </w:r>
      <w:r w:rsidRPr="00E928AC">
        <w:rPr>
          <w:color w:val="000000" w:themeColor="text1"/>
          <w:spacing w:val="-1"/>
        </w:rPr>
        <w:t xml:space="preserve"> </w:t>
      </w:r>
      <w:r w:rsidRPr="00E928AC">
        <w:rPr>
          <w:color w:val="000000" w:themeColor="text1"/>
        </w:rPr>
        <w:t>ОО,</w:t>
      </w:r>
      <w:r w:rsidRPr="00E928AC">
        <w:rPr>
          <w:color w:val="000000" w:themeColor="text1"/>
          <w:spacing w:val="1"/>
        </w:rPr>
        <w:t xml:space="preserve"> </w:t>
      </w:r>
      <w:r w:rsidRPr="00E928AC">
        <w:rPr>
          <w:color w:val="000000" w:themeColor="text1"/>
        </w:rPr>
        <w:t>участников</w:t>
      </w:r>
      <w:r w:rsidRPr="00E928AC">
        <w:rPr>
          <w:color w:val="000000" w:themeColor="text1"/>
          <w:spacing w:val="-3"/>
        </w:rPr>
        <w:t xml:space="preserve"> </w:t>
      </w:r>
      <w:r w:rsidRPr="00E928AC">
        <w:rPr>
          <w:color w:val="000000" w:themeColor="text1"/>
        </w:rPr>
        <w:t>мониторинга)</w:t>
      </w:r>
      <w:r w:rsidR="00E928AC" w:rsidRPr="00E928AC">
        <w:rPr>
          <w:color w:val="000000" w:themeColor="text1"/>
        </w:rPr>
        <w:t>.</w:t>
      </w:r>
    </w:p>
    <w:p w:rsidR="00EB2731" w:rsidRPr="00D202D9" w:rsidRDefault="00D202D9" w:rsidP="007360C3">
      <w:pPr>
        <w:pStyle w:val="a3"/>
        <w:tabs>
          <w:tab w:val="left" w:pos="9923"/>
        </w:tabs>
        <w:kinsoku w:val="0"/>
        <w:overflowPunct w:val="0"/>
        <w:spacing w:before="67"/>
        <w:ind w:right="-53"/>
        <w:jc w:val="both"/>
        <w:rPr>
          <w:color w:val="000000" w:themeColor="text1"/>
        </w:rPr>
      </w:pPr>
      <w:r w:rsidRPr="00D202D9">
        <w:rPr>
          <w:color w:val="000000" w:themeColor="text1"/>
        </w:rPr>
        <w:t xml:space="preserve">Выше среднего значения баллы у </w:t>
      </w:r>
      <w:r w:rsidR="00EB2731" w:rsidRPr="00D202D9">
        <w:rPr>
          <w:color w:val="000000" w:themeColor="text1"/>
        </w:rPr>
        <w:t>6 ОО (</w:t>
      </w:r>
      <w:r w:rsidRPr="00D202D9">
        <w:rPr>
          <w:color w:val="000000" w:themeColor="text1"/>
        </w:rPr>
        <w:t>54,5</w:t>
      </w:r>
      <w:r w:rsidR="00EB2731" w:rsidRPr="00D202D9">
        <w:rPr>
          <w:color w:val="000000" w:themeColor="text1"/>
        </w:rPr>
        <w:t xml:space="preserve">%). </w:t>
      </w:r>
      <w:r w:rsidR="00EB2731" w:rsidRPr="00D202D9">
        <w:rPr>
          <w:iCs/>
          <w:color w:val="000000" w:themeColor="text1"/>
        </w:rPr>
        <w:t>Балы значительно</w:t>
      </w:r>
      <w:r w:rsidR="00EB2731" w:rsidRPr="00D202D9">
        <w:rPr>
          <w:iCs/>
          <w:color w:val="000000" w:themeColor="text1"/>
          <w:spacing w:val="1"/>
        </w:rPr>
        <w:t xml:space="preserve"> </w:t>
      </w:r>
      <w:r w:rsidR="00EB2731" w:rsidRPr="00D202D9">
        <w:rPr>
          <w:iCs/>
          <w:color w:val="000000" w:themeColor="text1"/>
        </w:rPr>
        <w:t xml:space="preserve">выше </w:t>
      </w:r>
      <w:r w:rsidR="00EB2731" w:rsidRPr="00D202D9">
        <w:rPr>
          <w:color w:val="000000" w:themeColor="text1"/>
        </w:rPr>
        <w:t>среднего (более 80% от максимально возможного бал</w:t>
      </w:r>
      <w:r w:rsidRPr="00D202D9">
        <w:rPr>
          <w:color w:val="000000" w:themeColor="text1"/>
        </w:rPr>
        <w:t>л</w:t>
      </w:r>
      <w:r w:rsidR="00EB2731" w:rsidRPr="00D202D9">
        <w:rPr>
          <w:color w:val="000000" w:themeColor="text1"/>
        </w:rPr>
        <w:t>а) набрал</w:t>
      </w:r>
      <w:r w:rsidRPr="00D202D9">
        <w:rPr>
          <w:color w:val="000000" w:themeColor="text1"/>
        </w:rPr>
        <w:t>а гимназия с. Ольговка (86,6%).</w:t>
      </w:r>
    </w:p>
    <w:p w:rsidR="00DB3A34" w:rsidRPr="00DB3A34" w:rsidRDefault="00EB2731" w:rsidP="007360C3">
      <w:pPr>
        <w:pStyle w:val="a3"/>
        <w:tabs>
          <w:tab w:val="left" w:pos="9923"/>
        </w:tabs>
        <w:kinsoku w:val="0"/>
        <w:overflowPunct w:val="0"/>
        <w:ind w:right="-53"/>
        <w:jc w:val="both"/>
        <w:rPr>
          <w:color w:val="000000" w:themeColor="text1"/>
          <w:spacing w:val="-5"/>
        </w:rPr>
      </w:pPr>
      <w:r w:rsidRPr="00DB3A34">
        <w:rPr>
          <w:color w:val="000000" w:themeColor="text1"/>
        </w:rPr>
        <w:t>Баллы</w:t>
      </w:r>
      <w:r w:rsidRPr="00DB3A34">
        <w:rPr>
          <w:color w:val="000000" w:themeColor="text1"/>
          <w:spacing w:val="23"/>
        </w:rPr>
        <w:t xml:space="preserve"> </w:t>
      </w:r>
      <w:r w:rsidRPr="00DB3A34">
        <w:rPr>
          <w:color w:val="000000" w:themeColor="text1"/>
        </w:rPr>
        <w:t>ниже</w:t>
      </w:r>
      <w:r w:rsidRPr="00DB3A34">
        <w:rPr>
          <w:color w:val="000000" w:themeColor="text1"/>
          <w:spacing w:val="20"/>
        </w:rPr>
        <w:t xml:space="preserve"> </w:t>
      </w:r>
      <w:r w:rsidRPr="00DB3A34">
        <w:rPr>
          <w:color w:val="000000" w:themeColor="text1"/>
        </w:rPr>
        <w:t>среднего</w:t>
      </w:r>
      <w:r w:rsidRPr="00DB3A34">
        <w:rPr>
          <w:color w:val="000000" w:themeColor="text1"/>
          <w:spacing w:val="22"/>
        </w:rPr>
        <w:t xml:space="preserve"> </w:t>
      </w:r>
      <w:r w:rsidRPr="00DB3A34">
        <w:rPr>
          <w:color w:val="000000" w:themeColor="text1"/>
        </w:rPr>
        <w:t>набрали</w:t>
      </w:r>
      <w:r w:rsidRPr="00DB3A34">
        <w:rPr>
          <w:color w:val="000000" w:themeColor="text1"/>
          <w:spacing w:val="24"/>
        </w:rPr>
        <w:t xml:space="preserve"> </w:t>
      </w:r>
      <w:r w:rsidR="00D202D9" w:rsidRPr="00DB3A34">
        <w:rPr>
          <w:color w:val="000000" w:themeColor="text1"/>
          <w:spacing w:val="24"/>
        </w:rPr>
        <w:t>5</w:t>
      </w:r>
      <w:r w:rsidRPr="00DB3A34">
        <w:rPr>
          <w:color w:val="000000" w:themeColor="text1"/>
          <w:spacing w:val="24"/>
        </w:rPr>
        <w:t xml:space="preserve"> </w:t>
      </w:r>
      <w:r w:rsidRPr="00DB3A34">
        <w:rPr>
          <w:color w:val="000000" w:themeColor="text1"/>
        </w:rPr>
        <w:t>ОО</w:t>
      </w:r>
      <w:r w:rsidRPr="00DB3A34">
        <w:rPr>
          <w:color w:val="000000" w:themeColor="text1"/>
          <w:spacing w:val="22"/>
        </w:rPr>
        <w:t xml:space="preserve"> </w:t>
      </w:r>
      <w:r w:rsidRPr="00DB3A34">
        <w:rPr>
          <w:color w:val="000000" w:themeColor="text1"/>
        </w:rPr>
        <w:t>(</w:t>
      </w:r>
      <w:r w:rsidR="00D202D9" w:rsidRPr="00DB3A34">
        <w:rPr>
          <w:color w:val="000000" w:themeColor="text1"/>
        </w:rPr>
        <w:t>45,5</w:t>
      </w:r>
      <w:r w:rsidRPr="00DB3A34">
        <w:rPr>
          <w:color w:val="000000" w:themeColor="text1"/>
        </w:rPr>
        <w:t>%).</w:t>
      </w:r>
      <w:r w:rsidRPr="00DB3A34">
        <w:rPr>
          <w:color w:val="000000" w:themeColor="text1"/>
          <w:spacing w:val="22"/>
        </w:rPr>
        <w:t xml:space="preserve"> </w:t>
      </w:r>
      <w:r w:rsidRPr="00DB3A34">
        <w:rPr>
          <w:iCs/>
          <w:color w:val="000000" w:themeColor="text1"/>
        </w:rPr>
        <w:t>Критически</w:t>
      </w:r>
      <w:r w:rsidRPr="00DB3A34">
        <w:rPr>
          <w:iCs/>
          <w:color w:val="000000" w:themeColor="text1"/>
          <w:spacing w:val="22"/>
        </w:rPr>
        <w:t xml:space="preserve"> </w:t>
      </w:r>
      <w:r w:rsidRPr="00DB3A34">
        <w:rPr>
          <w:iCs/>
          <w:color w:val="000000" w:themeColor="text1"/>
        </w:rPr>
        <w:t>низкие</w:t>
      </w:r>
      <w:r w:rsidRPr="00DB3A34">
        <w:rPr>
          <w:iCs/>
          <w:color w:val="000000" w:themeColor="text1"/>
          <w:spacing w:val="25"/>
        </w:rPr>
        <w:t xml:space="preserve"> </w:t>
      </w:r>
      <w:r w:rsidRPr="00DB3A34">
        <w:rPr>
          <w:color w:val="000000" w:themeColor="text1"/>
        </w:rPr>
        <w:t>значения</w:t>
      </w:r>
      <w:r w:rsidRPr="00DB3A34">
        <w:rPr>
          <w:color w:val="000000" w:themeColor="text1"/>
          <w:spacing w:val="-1"/>
        </w:rPr>
        <w:t xml:space="preserve"> </w:t>
      </w:r>
      <w:r w:rsidRPr="00DB3A34">
        <w:rPr>
          <w:color w:val="000000" w:themeColor="text1"/>
        </w:rPr>
        <w:t>по</w:t>
      </w:r>
      <w:r w:rsidRPr="00DB3A34">
        <w:rPr>
          <w:color w:val="000000" w:themeColor="text1"/>
          <w:spacing w:val="1"/>
        </w:rPr>
        <w:t xml:space="preserve"> </w:t>
      </w:r>
      <w:r w:rsidRPr="00DB3A34">
        <w:rPr>
          <w:color w:val="000000" w:themeColor="text1"/>
        </w:rPr>
        <w:t>направлению</w:t>
      </w:r>
      <w:r w:rsidRPr="00DB3A34">
        <w:rPr>
          <w:color w:val="000000" w:themeColor="text1"/>
          <w:spacing w:val="-1"/>
        </w:rPr>
        <w:t xml:space="preserve"> </w:t>
      </w:r>
      <w:r w:rsidRPr="00DB3A34">
        <w:rPr>
          <w:color w:val="000000" w:themeColor="text1"/>
        </w:rPr>
        <w:t>выявлены</w:t>
      </w:r>
      <w:r w:rsidRPr="00DB3A34">
        <w:rPr>
          <w:color w:val="000000" w:themeColor="text1"/>
          <w:spacing w:val="-1"/>
        </w:rPr>
        <w:t xml:space="preserve"> </w:t>
      </w:r>
      <w:r w:rsidRPr="00DB3A34">
        <w:rPr>
          <w:color w:val="000000" w:themeColor="text1"/>
        </w:rPr>
        <w:t>у</w:t>
      </w:r>
      <w:r w:rsidRPr="00DB3A34">
        <w:rPr>
          <w:color w:val="000000" w:themeColor="text1"/>
          <w:spacing w:val="-5"/>
        </w:rPr>
        <w:t xml:space="preserve"> </w:t>
      </w:r>
      <w:r w:rsidR="00D202D9" w:rsidRPr="00DB3A34">
        <w:rPr>
          <w:color w:val="000000" w:themeColor="text1"/>
          <w:spacing w:val="-5"/>
        </w:rPr>
        <w:t>СШ с. Нижняя Матренка и СОШ с. Мазейка</w:t>
      </w:r>
      <w:r w:rsidR="00DB3A34" w:rsidRPr="00DB3A34">
        <w:rPr>
          <w:color w:val="000000" w:themeColor="text1"/>
          <w:spacing w:val="-5"/>
        </w:rPr>
        <w:t>.</w:t>
      </w:r>
    </w:p>
    <w:p w:rsidR="00EB2731" w:rsidRPr="00DB3A34" w:rsidRDefault="00EB2731" w:rsidP="007360C3">
      <w:pPr>
        <w:pStyle w:val="a3"/>
        <w:tabs>
          <w:tab w:val="left" w:pos="9923"/>
        </w:tabs>
        <w:kinsoku w:val="0"/>
        <w:overflowPunct w:val="0"/>
        <w:ind w:right="-53"/>
        <w:jc w:val="both"/>
        <w:rPr>
          <w:color w:val="000000" w:themeColor="text1"/>
        </w:rPr>
      </w:pPr>
      <w:r w:rsidRPr="00DB3A34">
        <w:rPr>
          <w:color w:val="000000" w:themeColor="text1"/>
        </w:rPr>
        <w:t>Низкие баллы свидетельствуют о проблемах по обеспечению образовательной</w:t>
      </w:r>
      <w:r w:rsidRPr="00DB3A34">
        <w:rPr>
          <w:color w:val="000000" w:themeColor="text1"/>
          <w:spacing w:val="-2"/>
        </w:rPr>
        <w:t xml:space="preserve"> </w:t>
      </w:r>
      <w:r w:rsidRPr="00DB3A34">
        <w:rPr>
          <w:color w:val="000000" w:themeColor="text1"/>
        </w:rPr>
        <w:t>организацией</w:t>
      </w:r>
      <w:r w:rsidRPr="00DB3A34">
        <w:rPr>
          <w:color w:val="000000" w:themeColor="text1"/>
          <w:spacing w:val="2"/>
        </w:rPr>
        <w:t xml:space="preserve"> </w:t>
      </w:r>
      <w:r w:rsidRPr="00DB3A34">
        <w:rPr>
          <w:color w:val="000000" w:themeColor="text1"/>
        </w:rPr>
        <w:t>квалифицированными</w:t>
      </w:r>
      <w:r w:rsidRPr="00DB3A34">
        <w:rPr>
          <w:color w:val="000000" w:themeColor="text1"/>
          <w:spacing w:val="1"/>
        </w:rPr>
        <w:t xml:space="preserve"> </w:t>
      </w:r>
      <w:r w:rsidRPr="00DB3A34">
        <w:rPr>
          <w:color w:val="000000" w:themeColor="text1"/>
        </w:rPr>
        <w:t>кадровыми</w:t>
      </w:r>
      <w:r w:rsidRPr="00DB3A34">
        <w:rPr>
          <w:color w:val="000000" w:themeColor="text1"/>
          <w:spacing w:val="-3"/>
        </w:rPr>
        <w:t xml:space="preserve"> </w:t>
      </w:r>
      <w:r w:rsidRPr="00DB3A34">
        <w:rPr>
          <w:color w:val="000000" w:themeColor="text1"/>
        </w:rPr>
        <w:t>ресурсами.</w:t>
      </w:r>
    </w:p>
    <w:p w:rsidR="00EB2731" w:rsidRPr="00686C8B" w:rsidRDefault="00EB2731" w:rsidP="00686C8B">
      <w:pPr>
        <w:pStyle w:val="a3"/>
        <w:kinsoku w:val="0"/>
        <w:overflowPunct w:val="0"/>
        <w:ind w:left="1034" w:right="236" w:firstLine="0"/>
        <w:jc w:val="center"/>
        <w:rPr>
          <w:color w:val="000000" w:themeColor="text1"/>
        </w:rPr>
      </w:pPr>
      <w:r w:rsidRPr="00686C8B">
        <w:rPr>
          <w:color w:val="000000" w:themeColor="text1"/>
        </w:rPr>
        <w:t>Обеспечение</w:t>
      </w:r>
      <w:r w:rsidRPr="00686C8B">
        <w:rPr>
          <w:color w:val="000000" w:themeColor="text1"/>
          <w:spacing w:val="-7"/>
        </w:rPr>
        <w:t xml:space="preserve"> </w:t>
      </w:r>
      <w:r w:rsidRPr="00686C8B">
        <w:rPr>
          <w:color w:val="000000" w:themeColor="text1"/>
        </w:rPr>
        <w:t>образовательной</w:t>
      </w:r>
      <w:r w:rsidRPr="00686C8B">
        <w:rPr>
          <w:color w:val="000000" w:themeColor="text1"/>
          <w:spacing w:val="-5"/>
        </w:rPr>
        <w:t xml:space="preserve"> </w:t>
      </w:r>
      <w:r w:rsidRPr="00686C8B">
        <w:rPr>
          <w:color w:val="000000" w:themeColor="text1"/>
        </w:rPr>
        <w:t>организации</w:t>
      </w:r>
      <w:r w:rsidRPr="00686C8B">
        <w:rPr>
          <w:color w:val="000000" w:themeColor="text1"/>
          <w:spacing w:val="-4"/>
        </w:rPr>
        <w:t xml:space="preserve"> </w:t>
      </w:r>
      <w:r w:rsidRPr="00686C8B">
        <w:rPr>
          <w:color w:val="000000" w:themeColor="text1"/>
        </w:rPr>
        <w:t>квалифицированными</w:t>
      </w:r>
      <w:r w:rsidRPr="00686C8B">
        <w:rPr>
          <w:color w:val="000000" w:themeColor="text1"/>
          <w:spacing w:val="-6"/>
        </w:rPr>
        <w:t xml:space="preserve"> </w:t>
      </w:r>
      <w:r w:rsidRPr="00686C8B">
        <w:rPr>
          <w:color w:val="000000" w:themeColor="text1"/>
        </w:rPr>
        <w:lastRenderedPageBreak/>
        <w:t>кадрами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4677"/>
        <w:gridCol w:w="2519"/>
      </w:tblGrid>
      <w:tr w:rsidR="00EB2731" w:rsidRPr="0068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86C8B" w:rsidRDefault="00EB2731">
            <w:pPr>
              <w:pStyle w:val="TableParagraph"/>
              <w:kinsoku w:val="0"/>
              <w:overflowPunct w:val="0"/>
              <w:spacing w:line="268" w:lineRule="exact"/>
              <w:ind w:left="551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Показатель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EB2731">
            <w:pPr>
              <w:pStyle w:val="TableParagraph"/>
              <w:kinsoku w:val="0"/>
              <w:overflowPunct w:val="0"/>
              <w:spacing w:line="268" w:lineRule="exact"/>
              <w:ind w:left="1756" w:right="1744"/>
              <w:jc w:val="center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Индикатор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EB2731">
            <w:pPr>
              <w:pStyle w:val="TableParagraph"/>
              <w:kinsoku w:val="0"/>
              <w:overflowPunct w:val="0"/>
              <w:ind w:left="238" w:right="231" w:hanging="1"/>
              <w:jc w:val="center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Количество ОО с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максимальным бал-</w:t>
            </w:r>
            <w:r w:rsidRPr="00686C8B">
              <w:rPr>
                <w:rFonts w:eastAsiaTheme="minorEastAsia"/>
                <w:color w:val="000000" w:themeColor="text1"/>
                <w:spacing w:val="-58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лом</w:t>
            </w:r>
            <w:r w:rsidRPr="00686C8B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по</w:t>
            </w:r>
            <w:r w:rsidRPr="00686C8B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индикатору</w:t>
            </w:r>
          </w:p>
          <w:p w:rsidR="00EB2731" w:rsidRPr="00686C8B" w:rsidRDefault="00EB2731">
            <w:pPr>
              <w:pStyle w:val="TableParagraph"/>
              <w:kinsoku w:val="0"/>
              <w:overflowPunct w:val="0"/>
              <w:spacing w:line="264" w:lineRule="exact"/>
              <w:ind w:left="852" w:right="845"/>
              <w:jc w:val="center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(доля)</w:t>
            </w:r>
          </w:p>
        </w:tc>
      </w:tr>
      <w:tr w:rsidR="00EB2731" w:rsidRPr="0068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86C8B" w:rsidRDefault="00EB2731">
            <w:pPr>
              <w:pStyle w:val="TableParagraph"/>
              <w:tabs>
                <w:tab w:val="left" w:pos="1331"/>
                <w:tab w:val="left" w:pos="1704"/>
              </w:tabs>
              <w:kinsoku w:val="0"/>
              <w:overflowPunct w:val="0"/>
              <w:ind w:right="95"/>
              <w:rPr>
                <w:rFonts w:eastAsiaTheme="minorEastAsia"/>
                <w:color w:val="000000" w:themeColor="text1"/>
                <w:spacing w:val="-1"/>
              </w:rPr>
            </w:pPr>
            <w:r w:rsidRPr="00686C8B">
              <w:rPr>
                <w:rFonts w:eastAsiaTheme="minorEastAsia"/>
                <w:color w:val="000000" w:themeColor="text1"/>
              </w:rPr>
              <w:t>Обеспечение</w:t>
            </w:r>
            <w:r w:rsidRPr="00686C8B">
              <w:rPr>
                <w:rFonts w:eastAsiaTheme="minorEastAsia"/>
                <w:color w:val="000000" w:themeColor="text1"/>
              </w:rPr>
              <w:tab/>
              <w:t>про-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фессионального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развития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педагогов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через</w:t>
            </w:r>
            <w:r w:rsidRPr="00686C8B">
              <w:rPr>
                <w:rFonts w:eastAsiaTheme="minorEastAsia"/>
                <w:color w:val="000000" w:themeColor="text1"/>
              </w:rPr>
              <w:tab/>
            </w:r>
            <w:r w:rsidRPr="00686C8B">
              <w:rPr>
                <w:rFonts w:eastAsiaTheme="minorEastAsia"/>
                <w:color w:val="000000" w:themeColor="text1"/>
                <w:spacing w:val="-1"/>
              </w:rPr>
              <w:t>систему</w:t>
            </w:r>
          </w:p>
          <w:p w:rsidR="00EB2731" w:rsidRPr="00686C8B" w:rsidRDefault="00EB2731">
            <w:pPr>
              <w:pStyle w:val="TableParagraph"/>
              <w:tabs>
                <w:tab w:val="left" w:pos="2040"/>
              </w:tabs>
              <w:kinsoku w:val="0"/>
              <w:overflowPunct w:val="0"/>
              <w:spacing w:line="270" w:lineRule="atLeast"/>
              <w:ind w:right="101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наставничества</w:t>
            </w:r>
            <w:r w:rsidRPr="00686C8B">
              <w:rPr>
                <w:rFonts w:eastAsiaTheme="minorEastAsia"/>
                <w:color w:val="000000" w:themeColor="text1"/>
              </w:rPr>
              <w:tab/>
            </w:r>
            <w:r w:rsidRPr="00686C8B">
              <w:rPr>
                <w:rFonts w:eastAsiaTheme="minorEastAsia"/>
                <w:color w:val="000000" w:themeColor="text1"/>
                <w:spacing w:val="-5"/>
              </w:rPr>
              <w:t>в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ОО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EB2731" w:rsidP="00686C8B">
            <w:pPr>
              <w:pStyle w:val="TableParagraph"/>
              <w:kinsoku w:val="0"/>
              <w:overflowPunct w:val="0"/>
              <w:ind w:right="88"/>
              <w:jc w:val="both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Наличие в ОО документально оформлен-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ной системы наставничества: нормативно-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правовые документы, программа, включающая</w:t>
            </w:r>
            <w:r w:rsidRPr="00686C8B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дорожную карту.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686C8B" w:rsidP="00686C8B">
            <w:pPr>
              <w:pStyle w:val="TableParagraph"/>
              <w:kinsoku w:val="0"/>
              <w:overflowPunct w:val="0"/>
              <w:spacing w:line="268" w:lineRule="exact"/>
              <w:ind w:left="0" w:right="706"/>
              <w:jc w:val="right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  <w:spacing w:val="-1"/>
              </w:rPr>
              <w:t>4</w:t>
            </w:r>
            <w:r w:rsidR="00EB2731" w:rsidRPr="00686C8B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686C8B">
              <w:rPr>
                <w:rFonts w:eastAsiaTheme="minorEastAsia"/>
                <w:color w:val="000000" w:themeColor="text1"/>
              </w:rPr>
              <w:t>(</w:t>
            </w:r>
            <w:r w:rsidRPr="00686C8B">
              <w:rPr>
                <w:rFonts w:eastAsiaTheme="minorEastAsia"/>
                <w:color w:val="000000" w:themeColor="text1"/>
              </w:rPr>
              <w:t>36,4</w:t>
            </w:r>
            <w:r w:rsidR="00EB2731" w:rsidRPr="00686C8B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68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86C8B" w:rsidRDefault="00EB2731">
            <w:pPr>
              <w:pStyle w:val="TableParagraph"/>
              <w:tabs>
                <w:tab w:val="left" w:pos="1712"/>
                <w:tab w:val="left" w:pos="1817"/>
              </w:tabs>
              <w:kinsoku w:val="0"/>
              <w:overflowPunct w:val="0"/>
              <w:ind w:right="92"/>
              <w:rPr>
                <w:rFonts w:eastAsiaTheme="minorEastAsia"/>
                <w:color w:val="000000" w:themeColor="text1"/>
                <w:spacing w:val="-1"/>
              </w:rPr>
            </w:pPr>
            <w:r w:rsidRPr="00686C8B">
              <w:rPr>
                <w:rFonts w:eastAsiaTheme="minorEastAsia"/>
                <w:color w:val="000000" w:themeColor="text1"/>
              </w:rPr>
              <w:t>Деятельность</w:t>
            </w:r>
            <w:r w:rsidRPr="00686C8B">
              <w:rPr>
                <w:rFonts w:eastAsiaTheme="minorEastAsia"/>
                <w:color w:val="000000" w:themeColor="text1"/>
              </w:rPr>
              <w:tab/>
            </w:r>
            <w:r w:rsidRPr="00686C8B">
              <w:rPr>
                <w:rFonts w:eastAsiaTheme="minorEastAsia"/>
                <w:color w:val="000000" w:themeColor="text1"/>
              </w:rPr>
              <w:tab/>
              <w:t>ме-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тодических</w:t>
            </w:r>
            <w:r w:rsidRPr="00686C8B">
              <w:rPr>
                <w:rFonts w:eastAsiaTheme="minorEastAsia"/>
                <w:color w:val="000000" w:themeColor="text1"/>
              </w:rPr>
              <w:tab/>
            </w:r>
            <w:r w:rsidRPr="00686C8B">
              <w:rPr>
                <w:rFonts w:eastAsiaTheme="minorEastAsia"/>
                <w:color w:val="000000" w:themeColor="text1"/>
                <w:spacing w:val="-1"/>
              </w:rPr>
              <w:t>объ-</w:t>
            </w:r>
          </w:p>
          <w:p w:rsidR="00EB2731" w:rsidRPr="00686C8B" w:rsidRDefault="006B2E28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е</w:t>
            </w:r>
            <w:r w:rsidR="00EB2731" w:rsidRPr="00686C8B">
              <w:rPr>
                <w:rFonts w:eastAsiaTheme="minorEastAsia"/>
                <w:color w:val="000000" w:themeColor="text1"/>
              </w:rPr>
              <w:t>динений</w:t>
            </w:r>
            <w:r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EB2731">
            <w:pPr>
              <w:pStyle w:val="TableParagraph"/>
              <w:kinsoku w:val="0"/>
              <w:overflowPunct w:val="0"/>
              <w:ind w:right="87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Наличие</w:t>
            </w:r>
            <w:r w:rsidRPr="00686C8B">
              <w:rPr>
                <w:rFonts w:eastAsiaTheme="minorEastAsia"/>
                <w:color w:val="000000" w:themeColor="text1"/>
                <w:spacing w:val="2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в</w:t>
            </w:r>
            <w:r w:rsidRPr="00686C8B">
              <w:rPr>
                <w:rFonts w:eastAsiaTheme="minorEastAsia"/>
                <w:color w:val="000000" w:themeColor="text1"/>
                <w:spacing w:val="2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ОО</w:t>
            </w:r>
            <w:r w:rsidRPr="00686C8B">
              <w:rPr>
                <w:rFonts w:eastAsiaTheme="minorEastAsia"/>
                <w:color w:val="000000" w:themeColor="text1"/>
                <w:spacing w:val="26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Положения</w:t>
            </w:r>
            <w:r w:rsidRPr="00686C8B">
              <w:rPr>
                <w:rFonts w:eastAsiaTheme="minorEastAsia"/>
                <w:color w:val="000000" w:themeColor="text1"/>
                <w:spacing w:val="28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о</w:t>
            </w:r>
            <w:r w:rsidRPr="00686C8B">
              <w:rPr>
                <w:rFonts w:eastAsiaTheme="minorEastAsia"/>
                <w:color w:val="000000" w:themeColor="text1"/>
                <w:spacing w:val="2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деятельности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методического</w:t>
            </w:r>
            <w:r w:rsidRPr="00686C8B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объединения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EB2731" w:rsidP="00686C8B">
            <w:pPr>
              <w:pStyle w:val="TableParagraph"/>
              <w:kinsoku w:val="0"/>
              <w:overflowPunct w:val="0"/>
              <w:spacing w:line="268" w:lineRule="exact"/>
              <w:ind w:left="0" w:right="646"/>
              <w:jc w:val="right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11</w:t>
            </w:r>
            <w:r w:rsidRPr="00686C8B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(</w:t>
            </w:r>
            <w:r w:rsidR="00686C8B" w:rsidRPr="00686C8B">
              <w:rPr>
                <w:rFonts w:eastAsiaTheme="minorEastAsia"/>
                <w:color w:val="000000" w:themeColor="text1"/>
              </w:rPr>
              <w:t>100</w:t>
            </w:r>
            <w:r w:rsidRPr="00686C8B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68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86C8B" w:rsidRDefault="00EB2731">
            <w:pPr>
              <w:pStyle w:val="TableParagraph"/>
              <w:kinsoku w:val="0"/>
              <w:overflowPunct w:val="0"/>
              <w:ind w:right="333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  <w:spacing w:val="-1"/>
              </w:rPr>
              <w:t>Результативность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аттестационных</w:t>
            </w:r>
          </w:p>
          <w:p w:rsidR="00EB2731" w:rsidRPr="00686C8B" w:rsidRDefault="006B2E28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п</w:t>
            </w:r>
            <w:r w:rsidR="00EB2731" w:rsidRPr="00686C8B">
              <w:rPr>
                <w:rFonts w:eastAsiaTheme="minorEastAsia"/>
                <w:color w:val="000000" w:themeColor="text1"/>
              </w:rPr>
              <w:t>роцедур</w:t>
            </w:r>
            <w:r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EB2731">
            <w:pPr>
              <w:pStyle w:val="TableParagraph"/>
              <w:kinsoku w:val="0"/>
              <w:overflowPunct w:val="0"/>
              <w:ind w:right="87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Доля</w:t>
            </w:r>
            <w:r w:rsidRPr="00686C8B">
              <w:rPr>
                <w:rFonts w:eastAsiaTheme="minorEastAsia"/>
                <w:color w:val="000000" w:themeColor="text1"/>
                <w:spacing w:val="23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педагогов</w:t>
            </w:r>
            <w:r w:rsidRPr="00686C8B">
              <w:rPr>
                <w:rFonts w:eastAsiaTheme="minorEastAsia"/>
                <w:color w:val="000000" w:themeColor="text1"/>
                <w:spacing w:val="23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с</w:t>
            </w:r>
            <w:r w:rsidRPr="00686C8B">
              <w:rPr>
                <w:rFonts w:eastAsiaTheme="minorEastAsia"/>
                <w:color w:val="000000" w:themeColor="text1"/>
                <w:spacing w:val="23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первой</w:t>
            </w:r>
            <w:r w:rsidRPr="00686C8B">
              <w:rPr>
                <w:rFonts w:eastAsiaTheme="minorEastAsia"/>
                <w:color w:val="000000" w:themeColor="text1"/>
                <w:spacing w:val="24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и</w:t>
            </w:r>
            <w:r w:rsidRPr="00686C8B">
              <w:rPr>
                <w:rFonts w:eastAsiaTheme="minorEastAsia"/>
                <w:color w:val="000000" w:themeColor="text1"/>
                <w:spacing w:val="25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высшей</w:t>
            </w:r>
            <w:r w:rsidRPr="00686C8B">
              <w:rPr>
                <w:rFonts w:eastAsiaTheme="minorEastAsia"/>
                <w:color w:val="000000" w:themeColor="text1"/>
                <w:spacing w:val="25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квали-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фикационной</w:t>
            </w:r>
            <w:r w:rsidRPr="00686C8B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категорией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686C8B" w:rsidP="00686C8B">
            <w:pPr>
              <w:pStyle w:val="TableParagraph"/>
              <w:kinsoku w:val="0"/>
              <w:overflowPunct w:val="0"/>
              <w:spacing w:line="268" w:lineRule="exact"/>
              <w:ind w:left="0" w:right="735"/>
              <w:jc w:val="right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  <w:spacing w:val="-1"/>
              </w:rPr>
              <w:t>7</w:t>
            </w:r>
            <w:r w:rsidR="00EB2731" w:rsidRPr="00686C8B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="00EB2731" w:rsidRPr="00686C8B">
              <w:rPr>
                <w:rFonts w:eastAsiaTheme="minorEastAsia"/>
                <w:color w:val="000000" w:themeColor="text1"/>
              </w:rPr>
              <w:t>(</w:t>
            </w:r>
            <w:r w:rsidRPr="00686C8B">
              <w:rPr>
                <w:rFonts w:eastAsiaTheme="minorEastAsia"/>
                <w:color w:val="000000" w:themeColor="text1"/>
              </w:rPr>
              <w:t>63,6</w:t>
            </w:r>
            <w:r w:rsidR="00EB2731" w:rsidRPr="00686C8B">
              <w:rPr>
                <w:rFonts w:eastAsiaTheme="minorEastAsia"/>
                <w:color w:val="000000" w:themeColor="text1"/>
              </w:rPr>
              <w:t>%)</w:t>
            </w:r>
          </w:p>
        </w:tc>
      </w:tr>
      <w:tr w:rsidR="00EB2731" w:rsidRPr="0068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86C8B" w:rsidRDefault="00EB2731">
            <w:pPr>
              <w:pStyle w:val="TableParagraph"/>
              <w:tabs>
                <w:tab w:val="left" w:pos="1719"/>
              </w:tabs>
              <w:kinsoku w:val="0"/>
              <w:overflowPunct w:val="0"/>
              <w:ind w:right="92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Обеспечение</w:t>
            </w:r>
            <w:r w:rsidRPr="00686C8B">
              <w:rPr>
                <w:rFonts w:eastAsiaTheme="minorEastAsia"/>
                <w:color w:val="000000" w:themeColor="text1"/>
              </w:rPr>
              <w:tab/>
              <w:t>пер-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спективного</w:t>
            </w:r>
            <w:r w:rsidRPr="00686C8B">
              <w:rPr>
                <w:rFonts w:eastAsiaTheme="minorEastAsia"/>
                <w:color w:val="000000" w:themeColor="text1"/>
                <w:spacing w:val="4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разви-</w:t>
            </w:r>
          </w:p>
          <w:p w:rsidR="00EB2731" w:rsidRPr="00686C8B" w:rsidRDefault="00EB2731">
            <w:pPr>
              <w:pStyle w:val="TableParagraph"/>
              <w:kinsoku w:val="0"/>
              <w:overflowPunct w:val="0"/>
              <w:spacing w:line="270" w:lineRule="atLeast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тия</w:t>
            </w:r>
            <w:r w:rsidRPr="00686C8B">
              <w:rPr>
                <w:rFonts w:eastAsiaTheme="minorEastAsia"/>
                <w:color w:val="000000" w:themeColor="text1"/>
                <w:spacing w:val="2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педагогическо-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го</w:t>
            </w:r>
            <w:r w:rsidRPr="00686C8B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коллектива</w:t>
            </w:r>
            <w:r w:rsidRPr="00686C8B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ОО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EB2731">
            <w:pPr>
              <w:pStyle w:val="TableParagraph"/>
              <w:kinsoku w:val="0"/>
              <w:overflowPunct w:val="0"/>
              <w:ind w:right="88"/>
              <w:jc w:val="both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Доля молодых педагогов (до 35 лет), в об-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щей численности педагогических работни-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ков</w:t>
            </w:r>
            <w:r w:rsidRPr="00686C8B">
              <w:rPr>
                <w:rFonts w:eastAsiaTheme="minorEastAsia"/>
                <w:color w:val="000000" w:themeColor="text1"/>
                <w:spacing w:val="-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ОО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EB2731">
            <w:pPr>
              <w:pStyle w:val="TableParagraph"/>
              <w:kinsoku w:val="0"/>
              <w:overflowPunct w:val="0"/>
              <w:spacing w:line="268" w:lineRule="exact"/>
              <w:ind w:left="802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44</w:t>
            </w:r>
            <w:r w:rsidRPr="00686C8B">
              <w:rPr>
                <w:rFonts w:eastAsiaTheme="minorEastAsia"/>
                <w:color w:val="000000" w:themeColor="text1"/>
                <w:spacing w:val="-2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(25%)</w:t>
            </w:r>
          </w:p>
        </w:tc>
      </w:tr>
      <w:tr w:rsidR="00EB2731" w:rsidRPr="00686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686C8B" w:rsidRDefault="00EB2731">
            <w:pPr>
              <w:pStyle w:val="TableParagraph"/>
              <w:tabs>
                <w:tab w:val="left" w:pos="1704"/>
              </w:tabs>
              <w:kinsoku w:val="0"/>
              <w:overflowPunct w:val="0"/>
              <w:ind w:right="98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Обеспечение</w:t>
            </w:r>
            <w:r w:rsidRPr="00686C8B">
              <w:rPr>
                <w:rFonts w:eastAsiaTheme="minorEastAsia"/>
                <w:color w:val="000000" w:themeColor="text1"/>
              </w:rPr>
              <w:tab/>
            </w:r>
            <w:r w:rsidRPr="00686C8B">
              <w:rPr>
                <w:rFonts w:eastAsiaTheme="minorEastAsia"/>
                <w:color w:val="000000" w:themeColor="text1"/>
                <w:spacing w:val="-1"/>
              </w:rPr>
              <w:t>про-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фессионального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развития</w:t>
            </w:r>
            <w:r w:rsidRPr="00686C8B">
              <w:rPr>
                <w:rFonts w:eastAsiaTheme="minorEastAsia"/>
                <w:color w:val="000000" w:themeColor="text1"/>
                <w:spacing w:val="-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педагогов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EB2731">
            <w:pPr>
              <w:pStyle w:val="TableParagraph"/>
              <w:kinsoku w:val="0"/>
              <w:overflowPunct w:val="0"/>
              <w:ind w:right="85"/>
              <w:jc w:val="both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Количество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педагогических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работников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ОО, прошедших процедуру итоговой атте-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стации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на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курсе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"Совершенствование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предметных и методических компетенций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учителей (в том числе в области формиро-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вания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функциональной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грамотности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обу-</w:t>
            </w:r>
            <w:r w:rsidRPr="00686C8B">
              <w:rPr>
                <w:rFonts w:eastAsiaTheme="minorEastAsia"/>
                <w:color w:val="000000" w:themeColor="text1"/>
                <w:spacing w:val="-57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чающихся)", для которых составлен инди-</w:t>
            </w:r>
            <w:r w:rsidRPr="00686C8B">
              <w:rPr>
                <w:rFonts w:eastAsiaTheme="minorEastAsia"/>
                <w:color w:val="000000" w:themeColor="text1"/>
                <w:spacing w:val="1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видуальный</w:t>
            </w:r>
            <w:r w:rsidRPr="00686C8B">
              <w:rPr>
                <w:rFonts w:eastAsiaTheme="minorEastAsia"/>
                <w:color w:val="000000" w:themeColor="text1"/>
                <w:spacing w:val="20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маршрут</w:t>
            </w:r>
            <w:r w:rsidRPr="00686C8B">
              <w:rPr>
                <w:rFonts w:eastAsiaTheme="minorEastAsia"/>
                <w:color w:val="000000" w:themeColor="text1"/>
                <w:spacing w:val="20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профессионального</w:t>
            </w:r>
          </w:p>
          <w:p w:rsidR="00EB2731" w:rsidRPr="00686C8B" w:rsidRDefault="00EB2731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</w:rPr>
              <w:t>развития</w:t>
            </w:r>
            <w:r w:rsidRPr="00686C8B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с</w:t>
            </w:r>
            <w:r w:rsidRPr="00686C8B">
              <w:rPr>
                <w:rFonts w:eastAsiaTheme="minorEastAsia"/>
                <w:color w:val="000000" w:themeColor="text1"/>
                <w:spacing w:val="-4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привлечением</w:t>
            </w:r>
            <w:r w:rsidRPr="00686C8B">
              <w:rPr>
                <w:rFonts w:eastAsiaTheme="minorEastAsia"/>
                <w:color w:val="000000" w:themeColor="text1"/>
                <w:spacing w:val="-3"/>
              </w:rPr>
              <w:t xml:space="preserve"> </w:t>
            </w:r>
            <w:r w:rsidRPr="00686C8B">
              <w:rPr>
                <w:rFonts w:eastAsiaTheme="minorEastAsia"/>
                <w:color w:val="000000" w:themeColor="text1"/>
              </w:rPr>
              <w:t>тьюторов</w:t>
            </w:r>
            <w:r w:rsidR="006B2E28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686C8B" w:rsidRDefault="00686C8B" w:rsidP="00686C8B">
            <w:pPr>
              <w:pStyle w:val="TableParagraph"/>
              <w:kinsoku w:val="0"/>
              <w:overflowPunct w:val="0"/>
              <w:spacing w:line="268" w:lineRule="exact"/>
              <w:ind w:left="831"/>
              <w:rPr>
                <w:rFonts w:eastAsiaTheme="minorEastAsia"/>
                <w:color w:val="000000" w:themeColor="text1"/>
              </w:rPr>
            </w:pPr>
            <w:r w:rsidRPr="00686C8B">
              <w:rPr>
                <w:rFonts w:eastAsiaTheme="minorEastAsia"/>
                <w:color w:val="000000" w:themeColor="text1"/>
                <w:spacing w:val="-1"/>
              </w:rPr>
              <w:t>0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9B7B24" w:rsidRDefault="00EB2731">
            <w:pPr>
              <w:pStyle w:val="TableParagraph"/>
              <w:kinsoku w:val="0"/>
              <w:overflowPunct w:val="0"/>
              <w:ind w:right="99"/>
              <w:jc w:val="both"/>
              <w:rPr>
                <w:rFonts w:eastAsiaTheme="minorEastAsia"/>
              </w:rPr>
            </w:pPr>
            <w:r w:rsidRPr="009B7B24">
              <w:rPr>
                <w:rFonts w:eastAsiaTheme="minorEastAsia"/>
              </w:rPr>
              <w:t>Участие</w:t>
            </w:r>
            <w:r w:rsidRPr="009B7B24">
              <w:rPr>
                <w:rFonts w:eastAsiaTheme="minorEastAsia"/>
                <w:spacing w:val="1"/>
              </w:rPr>
              <w:t xml:space="preserve"> </w:t>
            </w:r>
            <w:r w:rsidRPr="009B7B24">
              <w:rPr>
                <w:rFonts w:eastAsiaTheme="minorEastAsia"/>
              </w:rPr>
              <w:t>педагогов</w:t>
            </w:r>
            <w:r w:rsidRPr="009B7B24">
              <w:rPr>
                <w:rFonts w:eastAsiaTheme="minorEastAsia"/>
                <w:spacing w:val="-57"/>
              </w:rPr>
              <w:t xml:space="preserve"> </w:t>
            </w:r>
            <w:r w:rsidRPr="009B7B24">
              <w:rPr>
                <w:rFonts w:eastAsiaTheme="minorEastAsia"/>
              </w:rPr>
              <w:t>ОО</w:t>
            </w:r>
            <w:r w:rsidRPr="009B7B24">
              <w:rPr>
                <w:rFonts w:eastAsiaTheme="minorEastAsia"/>
                <w:spacing w:val="1"/>
              </w:rPr>
              <w:t xml:space="preserve"> </w:t>
            </w:r>
            <w:r w:rsidRPr="009B7B24">
              <w:rPr>
                <w:rFonts w:eastAsiaTheme="minorEastAsia"/>
              </w:rPr>
              <w:t>в</w:t>
            </w:r>
            <w:r w:rsidRPr="009B7B24">
              <w:rPr>
                <w:rFonts w:eastAsiaTheme="minorEastAsia"/>
                <w:spacing w:val="1"/>
              </w:rPr>
              <w:t xml:space="preserve"> </w:t>
            </w:r>
            <w:r w:rsidRPr="009B7B24">
              <w:rPr>
                <w:rFonts w:eastAsiaTheme="minorEastAsia"/>
              </w:rPr>
              <w:t>конкурсах</w:t>
            </w:r>
            <w:r w:rsidRPr="009B7B24">
              <w:rPr>
                <w:rFonts w:eastAsiaTheme="minorEastAsia"/>
                <w:spacing w:val="-57"/>
              </w:rPr>
              <w:t xml:space="preserve"> </w:t>
            </w:r>
            <w:r w:rsidRPr="009B7B24">
              <w:rPr>
                <w:rFonts w:eastAsiaTheme="minorEastAsia"/>
              </w:rPr>
              <w:t>профессионального</w:t>
            </w:r>
          </w:p>
          <w:p w:rsidR="00EB2731" w:rsidRPr="009B7B24" w:rsidRDefault="006B2E28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="00EB2731" w:rsidRPr="009B7B24">
              <w:rPr>
                <w:rFonts w:eastAsiaTheme="minorEastAsia"/>
              </w:rPr>
              <w:t>астерства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9B7B24" w:rsidRDefault="00EB2731">
            <w:pPr>
              <w:pStyle w:val="TableParagraph"/>
              <w:kinsoku w:val="0"/>
              <w:overflowPunct w:val="0"/>
              <w:ind w:right="88"/>
              <w:jc w:val="both"/>
              <w:rPr>
                <w:rFonts w:eastAsiaTheme="minorEastAsia"/>
              </w:rPr>
            </w:pPr>
            <w:r w:rsidRPr="009B7B24">
              <w:rPr>
                <w:rFonts w:eastAsiaTheme="minorEastAsia"/>
              </w:rPr>
              <w:t>Наличие</w:t>
            </w:r>
            <w:r w:rsidRPr="009B7B24">
              <w:rPr>
                <w:rFonts w:eastAsiaTheme="minorEastAsia"/>
                <w:spacing w:val="1"/>
              </w:rPr>
              <w:t xml:space="preserve"> </w:t>
            </w:r>
            <w:r w:rsidRPr="009B7B24">
              <w:rPr>
                <w:rFonts w:eastAsiaTheme="minorEastAsia"/>
              </w:rPr>
              <w:t>участников</w:t>
            </w:r>
            <w:r w:rsidRPr="009B7B24">
              <w:rPr>
                <w:rFonts w:eastAsiaTheme="minorEastAsia"/>
                <w:spacing w:val="1"/>
              </w:rPr>
              <w:t xml:space="preserve"> </w:t>
            </w:r>
            <w:r w:rsidRPr="009B7B24">
              <w:rPr>
                <w:rFonts w:eastAsiaTheme="minorEastAsia"/>
              </w:rPr>
              <w:t>приоритетных</w:t>
            </w:r>
            <w:r w:rsidRPr="009B7B24">
              <w:rPr>
                <w:rFonts w:eastAsiaTheme="minorEastAsia"/>
                <w:spacing w:val="1"/>
              </w:rPr>
              <w:t xml:space="preserve"> </w:t>
            </w:r>
            <w:r w:rsidRPr="009B7B24">
              <w:rPr>
                <w:rFonts w:eastAsiaTheme="minorEastAsia"/>
              </w:rPr>
              <w:t>кон-</w:t>
            </w:r>
            <w:r w:rsidRPr="009B7B24">
              <w:rPr>
                <w:rFonts w:eastAsiaTheme="minorEastAsia"/>
                <w:spacing w:val="1"/>
              </w:rPr>
              <w:t xml:space="preserve"> </w:t>
            </w:r>
            <w:r w:rsidRPr="009B7B24">
              <w:rPr>
                <w:rFonts w:eastAsiaTheme="minorEastAsia"/>
              </w:rPr>
              <w:t>курсов профессионального мастерства пе-</w:t>
            </w:r>
            <w:r w:rsidRPr="009B7B24">
              <w:rPr>
                <w:rFonts w:eastAsiaTheme="minorEastAsia"/>
                <w:spacing w:val="1"/>
              </w:rPr>
              <w:t xml:space="preserve"> </w:t>
            </w:r>
            <w:r w:rsidRPr="009B7B24">
              <w:rPr>
                <w:rFonts w:eastAsiaTheme="minorEastAsia"/>
              </w:rPr>
              <w:t>дагогов</w:t>
            </w:r>
            <w:r w:rsidR="006B2E28">
              <w:rPr>
                <w:rFonts w:eastAsiaTheme="minorEastAsia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9B7B24" w:rsidRDefault="00EB2731" w:rsidP="009B7B24">
            <w:pPr>
              <w:pStyle w:val="TableParagraph"/>
              <w:kinsoku w:val="0"/>
              <w:overflowPunct w:val="0"/>
              <w:spacing w:line="268" w:lineRule="exact"/>
              <w:ind w:left="852" w:right="847"/>
              <w:jc w:val="center"/>
              <w:rPr>
                <w:rFonts w:eastAsiaTheme="minorEastAsia"/>
              </w:rPr>
            </w:pPr>
            <w:r w:rsidRPr="009B7B24">
              <w:rPr>
                <w:rFonts w:eastAsiaTheme="minorEastAsia"/>
              </w:rPr>
              <w:t>2 (</w:t>
            </w:r>
            <w:r w:rsidR="009B7B24" w:rsidRPr="009B7B24">
              <w:rPr>
                <w:rFonts w:eastAsiaTheme="minorEastAsia"/>
              </w:rPr>
              <w:t>18,2</w:t>
            </w:r>
            <w:r w:rsidRPr="009B7B24">
              <w:rPr>
                <w:rFonts w:eastAsiaTheme="minorEastAsia"/>
              </w:rPr>
              <w:t>)</w:t>
            </w:r>
          </w:p>
        </w:tc>
      </w:tr>
      <w:tr w:rsidR="00EB2731" w:rsidRPr="00FB5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9B7B24" w:rsidRDefault="00EB2731">
            <w:pPr>
              <w:pStyle w:val="TableParagraph"/>
              <w:kinsoku w:val="0"/>
              <w:overflowPunct w:val="0"/>
              <w:ind w:right="106"/>
              <w:rPr>
                <w:rFonts w:eastAsiaTheme="minorEastAsia"/>
              </w:rPr>
            </w:pPr>
            <w:r w:rsidRPr="009B7B24">
              <w:rPr>
                <w:rFonts w:eastAsiaTheme="minorEastAsia"/>
              </w:rPr>
              <w:t>Предупреждение</w:t>
            </w:r>
            <w:r w:rsidRPr="009B7B24">
              <w:rPr>
                <w:rFonts w:eastAsiaTheme="minorEastAsia"/>
                <w:spacing w:val="1"/>
              </w:rPr>
              <w:t xml:space="preserve"> </w:t>
            </w:r>
            <w:r w:rsidRPr="009B7B24">
              <w:rPr>
                <w:rFonts w:eastAsiaTheme="minorEastAsia"/>
              </w:rPr>
              <w:t>профессионального</w:t>
            </w:r>
          </w:p>
          <w:p w:rsidR="00EB2731" w:rsidRPr="009B7B24" w:rsidRDefault="00EB2731">
            <w:pPr>
              <w:pStyle w:val="TableParagraph"/>
              <w:kinsoku w:val="0"/>
              <w:overflowPunct w:val="0"/>
              <w:spacing w:line="270" w:lineRule="atLeast"/>
              <w:ind w:right="220"/>
              <w:rPr>
                <w:rFonts w:eastAsiaTheme="minorEastAsia"/>
              </w:rPr>
            </w:pPr>
            <w:r w:rsidRPr="009B7B24">
              <w:rPr>
                <w:rFonts w:eastAsiaTheme="minorEastAsia"/>
              </w:rPr>
              <w:t>выгорания педаго-</w:t>
            </w:r>
            <w:r w:rsidRPr="009B7B24">
              <w:rPr>
                <w:rFonts w:eastAsiaTheme="minorEastAsia"/>
                <w:spacing w:val="-57"/>
              </w:rPr>
              <w:t xml:space="preserve"> </w:t>
            </w:r>
            <w:r w:rsidRPr="009B7B24">
              <w:rPr>
                <w:rFonts w:eastAsiaTheme="minorEastAsia"/>
              </w:rPr>
              <w:t>гов</w:t>
            </w:r>
            <w:r w:rsidR="006B2E28">
              <w:rPr>
                <w:rFonts w:eastAsiaTheme="minorEastAsia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9B7B24" w:rsidRDefault="00EB2731">
            <w:pPr>
              <w:pStyle w:val="TableParagraph"/>
              <w:kinsoku w:val="0"/>
              <w:overflowPunct w:val="0"/>
              <w:ind w:right="237"/>
              <w:rPr>
                <w:rFonts w:eastAsiaTheme="minorEastAsia"/>
              </w:rPr>
            </w:pPr>
            <w:r w:rsidRPr="009B7B24">
              <w:rPr>
                <w:rFonts w:eastAsiaTheme="minorEastAsia"/>
              </w:rPr>
              <w:t>Наличие программы, нацеленной на пре-</w:t>
            </w:r>
            <w:r w:rsidRPr="009B7B24">
              <w:rPr>
                <w:rFonts w:eastAsiaTheme="minorEastAsia"/>
                <w:spacing w:val="1"/>
              </w:rPr>
              <w:t xml:space="preserve"> </w:t>
            </w:r>
            <w:r w:rsidRPr="009B7B24">
              <w:rPr>
                <w:rFonts w:eastAsiaTheme="minorEastAsia"/>
              </w:rPr>
              <w:t>дупреждение профессионального выгора-</w:t>
            </w:r>
            <w:r w:rsidRPr="009B7B24">
              <w:rPr>
                <w:rFonts w:eastAsiaTheme="minorEastAsia"/>
                <w:spacing w:val="-57"/>
              </w:rPr>
              <w:t xml:space="preserve"> </w:t>
            </w:r>
            <w:r w:rsidRPr="009B7B24">
              <w:rPr>
                <w:rFonts w:eastAsiaTheme="minorEastAsia"/>
              </w:rPr>
              <w:t>ния</w:t>
            </w:r>
            <w:r w:rsidRPr="009B7B24">
              <w:rPr>
                <w:rFonts w:eastAsiaTheme="minorEastAsia"/>
                <w:spacing w:val="-1"/>
              </w:rPr>
              <w:t xml:space="preserve"> </w:t>
            </w:r>
            <w:r w:rsidRPr="009B7B24">
              <w:rPr>
                <w:rFonts w:eastAsiaTheme="minorEastAsia"/>
              </w:rPr>
              <w:t>педагогических</w:t>
            </w:r>
            <w:r w:rsidRPr="009B7B24">
              <w:rPr>
                <w:rFonts w:eastAsiaTheme="minorEastAsia"/>
                <w:spacing w:val="1"/>
              </w:rPr>
              <w:t xml:space="preserve"> </w:t>
            </w:r>
            <w:r w:rsidRPr="009B7B24">
              <w:rPr>
                <w:rFonts w:eastAsiaTheme="minorEastAsia"/>
              </w:rPr>
              <w:t>работников</w:t>
            </w:r>
            <w:r w:rsidR="006B2E28">
              <w:rPr>
                <w:rFonts w:eastAsiaTheme="minorEastAsia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9B7B24" w:rsidRDefault="00EB2731" w:rsidP="009B7B2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70" w:lineRule="exact"/>
              <w:ind w:right="706"/>
              <w:jc w:val="right"/>
              <w:rPr>
                <w:rFonts w:eastAsiaTheme="minorEastAsia"/>
              </w:rPr>
            </w:pPr>
            <w:r w:rsidRPr="009B7B24">
              <w:rPr>
                <w:rFonts w:eastAsiaTheme="minorEastAsia"/>
              </w:rPr>
              <w:t>(3</w:t>
            </w:r>
            <w:r w:rsidR="009B7B24" w:rsidRPr="009B7B24">
              <w:rPr>
                <w:rFonts w:eastAsiaTheme="minorEastAsia"/>
              </w:rPr>
              <w:t>6,4%</w:t>
            </w:r>
            <w:r w:rsidRPr="009B7B24">
              <w:rPr>
                <w:rFonts w:eastAsiaTheme="minorEastAsia"/>
              </w:rPr>
              <w:t>)</w:t>
            </w:r>
          </w:p>
        </w:tc>
      </w:tr>
    </w:tbl>
    <w:p w:rsidR="00EB2731" w:rsidRPr="009B7B24" w:rsidRDefault="00EB2731" w:rsidP="007360C3">
      <w:pPr>
        <w:pStyle w:val="a3"/>
        <w:kinsoku w:val="0"/>
        <w:overflowPunct w:val="0"/>
        <w:spacing w:before="67"/>
        <w:ind w:right="-53"/>
        <w:jc w:val="both"/>
      </w:pPr>
      <w:r w:rsidRPr="009B7B24">
        <w:t>Внедрение целевой модели наставничества (Распоряжение Министерства просвещения РФ от 25 декабря 2019 г. № Р-145О) требует создания в ОО</w:t>
      </w:r>
      <w:r w:rsidR="009B7B24" w:rsidRPr="009B7B24">
        <w:t xml:space="preserve">  </w:t>
      </w:r>
      <w:r w:rsidRPr="009B7B24">
        <w:rPr>
          <w:spacing w:val="-67"/>
        </w:rPr>
        <w:t xml:space="preserve"> </w:t>
      </w:r>
      <w:r w:rsidRPr="009B7B24">
        <w:t>ряда</w:t>
      </w:r>
      <w:r w:rsidRPr="009B7B24">
        <w:rPr>
          <w:spacing w:val="-1"/>
        </w:rPr>
        <w:t xml:space="preserve"> </w:t>
      </w:r>
      <w:r w:rsidRPr="009B7B24">
        <w:t>условий,</w:t>
      </w:r>
      <w:r w:rsidRPr="009B7B24">
        <w:rPr>
          <w:spacing w:val="-1"/>
        </w:rPr>
        <w:t xml:space="preserve"> </w:t>
      </w:r>
      <w:r w:rsidRPr="009B7B24">
        <w:t>направленных</w:t>
      </w:r>
      <w:r w:rsidRPr="009B7B24">
        <w:rPr>
          <w:spacing w:val="-3"/>
        </w:rPr>
        <w:t xml:space="preserve"> </w:t>
      </w:r>
      <w:r w:rsidRPr="009B7B24">
        <w:t>на:</w:t>
      </w:r>
    </w:p>
    <w:p w:rsidR="00EB2731" w:rsidRPr="009B7B24" w:rsidRDefault="009B7B24" w:rsidP="007360C3">
      <w:pPr>
        <w:pStyle w:val="a7"/>
        <w:tabs>
          <w:tab w:val="left" w:pos="1296"/>
        </w:tabs>
        <w:kinsoku w:val="0"/>
        <w:overflowPunct w:val="0"/>
        <w:spacing w:before="2"/>
        <w:ind w:left="284" w:right="-53" w:firstLine="0"/>
        <w:jc w:val="both"/>
        <w:rPr>
          <w:sz w:val="28"/>
          <w:szCs w:val="28"/>
        </w:rPr>
      </w:pPr>
      <w:r w:rsidRPr="009B7B24">
        <w:rPr>
          <w:sz w:val="28"/>
          <w:szCs w:val="28"/>
        </w:rPr>
        <w:t xml:space="preserve">- </w:t>
      </w:r>
      <w:r w:rsidR="00EB2731" w:rsidRPr="009B7B24">
        <w:rPr>
          <w:sz w:val="28"/>
          <w:szCs w:val="28"/>
        </w:rPr>
        <w:t>разработку и реализацию мероприятий дорожной карты внедрения</w:t>
      </w:r>
      <w:r w:rsidR="00EB2731" w:rsidRPr="009B7B24">
        <w:rPr>
          <w:spacing w:val="1"/>
          <w:sz w:val="28"/>
          <w:szCs w:val="28"/>
        </w:rPr>
        <w:t xml:space="preserve"> </w:t>
      </w:r>
      <w:r w:rsidR="00EB2731" w:rsidRPr="009B7B24">
        <w:rPr>
          <w:sz w:val="28"/>
          <w:szCs w:val="28"/>
        </w:rPr>
        <w:t>целевой</w:t>
      </w:r>
      <w:r w:rsidR="00EB2731" w:rsidRPr="009B7B24">
        <w:rPr>
          <w:spacing w:val="-1"/>
          <w:sz w:val="28"/>
          <w:szCs w:val="28"/>
        </w:rPr>
        <w:t xml:space="preserve"> </w:t>
      </w:r>
      <w:r w:rsidR="00EB2731" w:rsidRPr="009B7B24">
        <w:rPr>
          <w:sz w:val="28"/>
          <w:szCs w:val="28"/>
        </w:rPr>
        <w:t>модели,</w:t>
      </w:r>
    </w:p>
    <w:p w:rsidR="00EB2731" w:rsidRPr="009B7B24" w:rsidRDefault="009B7B24" w:rsidP="007360C3">
      <w:pPr>
        <w:pStyle w:val="a7"/>
        <w:kinsoku w:val="0"/>
        <w:overflowPunct w:val="0"/>
        <w:ind w:left="284" w:right="-53" w:firstLine="0"/>
        <w:jc w:val="both"/>
        <w:rPr>
          <w:sz w:val="28"/>
          <w:szCs w:val="28"/>
        </w:rPr>
      </w:pPr>
      <w:r w:rsidRPr="009B7B24">
        <w:rPr>
          <w:sz w:val="28"/>
          <w:szCs w:val="28"/>
        </w:rPr>
        <w:t xml:space="preserve">- </w:t>
      </w:r>
      <w:r w:rsidR="00EB2731" w:rsidRPr="009B7B24">
        <w:rPr>
          <w:sz w:val="28"/>
          <w:szCs w:val="28"/>
        </w:rPr>
        <w:t>реализацию кадровой политики (привлечение, обучение и контроль за</w:t>
      </w:r>
      <w:r w:rsidR="00EB2731" w:rsidRPr="009B7B24">
        <w:rPr>
          <w:spacing w:val="-67"/>
          <w:sz w:val="28"/>
          <w:szCs w:val="28"/>
        </w:rPr>
        <w:t xml:space="preserve"> </w:t>
      </w:r>
      <w:r w:rsidRPr="009B7B24">
        <w:rPr>
          <w:spacing w:val="-67"/>
          <w:sz w:val="28"/>
          <w:szCs w:val="28"/>
        </w:rPr>
        <w:t xml:space="preserve">   </w:t>
      </w:r>
      <w:r w:rsidR="00EB2731" w:rsidRPr="009B7B24">
        <w:rPr>
          <w:sz w:val="28"/>
          <w:szCs w:val="28"/>
        </w:rPr>
        <w:t>деятельностью</w:t>
      </w:r>
      <w:r w:rsidR="00EB2731" w:rsidRPr="009B7B24">
        <w:rPr>
          <w:spacing w:val="-2"/>
          <w:sz w:val="28"/>
          <w:szCs w:val="28"/>
        </w:rPr>
        <w:t xml:space="preserve"> </w:t>
      </w:r>
      <w:r w:rsidR="00EB2731" w:rsidRPr="009B7B24">
        <w:rPr>
          <w:sz w:val="28"/>
          <w:szCs w:val="28"/>
        </w:rPr>
        <w:t>наставников),</w:t>
      </w:r>
    </w:p>
    <w:p w:rsidR="00EB2731" w:rsidRPr="009B7B24" w:rsidRDefault="009B7B24" w:rsidP="007360C3">
      <w:pPr>
        <w:pStyle w:val="a7"/>
        <w:tabs>
          <w:tab w:val="left" w:pos="1162"/>
        </w:tabs>
        <w:kinsoku w:val="0"/>
        <w:overflowPunct w:val="0"/>
        <w:spacing w:before="1"/>
        <w:ind w:left="284" w:right="-53" w:firstLine="0"/>
        <w:jc w:val="both"/>
        <w:rPr>
          <w:sz w:val="28"/>
          <w:szCs w:val="28"/>
        </w:rPr>
      </w:pPr>
      <w:r w:rsidRPr="009B7B24">
        <w:rPr>
          <w:sz w:val="28"/>
          <w:szCs w:val="28"/>
        </w:rPr>
        <w:t xml:space="preserve">- </w:t>
      </w:r>
      <w:r w:rsidR="00EB2731" w:rsidRPr="009B7B24">
        <w:rPr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</w:t>
      </w:r>
      <w:r w:rsidR="00EB2731" w:rsidRPr="009B7B24">
        <w:rPr>
          <w:spacing w:val="1"/>
          <w:sz w:val="28"/>
          <w:szCs w:val="28"/>
        </w:rPr>
        <w:t xml:space="preserve"> </w:t>
      </w:r>
      <w:r w:rsidR="00EB2731" w:rsidRPr="009B7B24">
        <w:rPr>
          <w:sz w:val="28"/>
          <w:szCs w:val="28"/>
        </w:rPr>
        <w:t>модели</w:t>
      </w:r>
      <w:r w:rsidR="00EB2731" w:rsidRPr="009B7B24">
        <w:rPr>
          <w:spacing w:val="-1"/>
          <w:sz w:val="28"/>
          <w:szCs w:val="28"/>
        </w:rPr>
        <w:t xml:space="preserve"> </w:t>
      </w:r>
      <w:r w:rsidR="00EB2731" w:rsidRPr="009B7B24">
        <w:rPr>
          <w:sz w:val="28"/>
          <w:szCs w:val="28"/>
        </w:rPr>
        <w:t>наставничества,</w:t>
      </w:r>
      <w:r w:rsidR="00EB2731" w:rsidRPr="009B7B24">
        <w:rPr>
          <w:spacing w:val="-1"/>
          <w:sz w:val="28"/>
          <w:szCs w:val="28"/>
        </w:rPr>
        <w:t xml:space="preserve"> </w:t>
      </w:r>
      <w:r w:rsidR="00EB2731" w:rsidRPr="009B7B24">
        <w:rPr>
          <w:sz w:val="28"/>
          <w:szCs w:val="28"/>
        </w:rPr>
        <w:t>в</w:t>
      </w:r>
      <w:r w:rsidR="00EB2731" w:rsidRPr="009B7B24">
        <w:rPr>
          <w:spacing w:val="-3"/>
          <w:sz w:val="28"/>
          <w:szCs w:val="28"/>
        </w:rPr>
        <w:t xml:space="preserve"> </w:t>
      </w:r>
      <w:r w:rsidR="00EB2731" w:rsidRPr="009B7B24">
        <w:rPr>
          <w:sz w:val="28"/>
          <w:szCs w:val="28"/>
        </w:rPr>
        <w:t>формате непрерывного</w:t>
      </w:r>
      <w:r w:rsidR="00EB2731" w:rsidRPr="009B7B24">
        <w:rPr>
          <w:spacing w:val="-3"/>
          <w:sz w:val="28"/>
          <w:szCs w:val="28"/>
        </w:rPr>
        <w:t xml:space="preserve"> </w:t>
      </w:r>
      <w:r w:rsidR="00EB2731" w:rsidRPr="009B7B24">
        <w:rPr>
          <w:sz w:val="28"/>
          <w:szCs w:val="28"/>
        </w:rPr>
        <w:t>образования.</w:t>
      </w:r>
    </w:p>
    <w:p w:rsidR="00EB2731" w:rsidRPr="009B7B24" w:rsidRDefault="00EB2731" w:rsidP="007360C3">
      <w:pPr>
        <w:pStyle w:val="a3"/>
        <w:kinsoku w:val="0"/>
        <w:overflowPunct w:val="0"/>
        <w:ind w:right="-53"/>
        <w:jc w:val="both"/>
      </w:pPr>
      <w:r w:rsidRPr="009B7B24">
        <w:t xml:space="preserve">Поэтому профессиональное развитие педагогов через систему наставничества должно быть регламентировано разработанным в школе </w:t>
      </w:r>
      <w:r w:rsidRPr="009B7B24">
        <w:lastRenderedPageBreak/>
        <w:t>пакетом</w:t>
      </w:r>
      <w:r w:rsidRPr="009B7B24">
        <w:rPr>
          <w:spacing w:val="1"/>
        </w:rPr>
        <w:t xml:space="preserve"> </w:t>
      </w:r>
      <w:r w:rsidRPr="009B7B24">
        <w:t>документов.</w:t>
      </w:r>
    </w:p>
    <w:p w:rsidR="00EB2731" w:rsidRPr="009B7B24" w:rsidRDefault="00EB2731" w:rsidP="007360C3">
      <w:pPr>
        <w:pStyle w:val="a3"/>
        <w:kinsoku w:val="0"/>
        <w:overflowPunct w:val="0"/>
        <w:ind w:right="-53"/>
        <w:jc w:val="both"/>
      </w:pPr>
      <w:r w:rsidRPr="009B7B24">
        <w:t>Наличие сформированной системы наставничества среди педагогов в</w:t>
      </w:r>
      <w:r w:rsidRPr="009B7B24">
        <w:rPr>
          <w:spacing w:val="1"/>
        </w:rPr>
        <w:t xml:space="preserve"> </w:t>
      </w:r>
      <w:r w:rsidRPr="009B7B24">
        <w:t>школе,</w:t>
      </w:r>
      <w:r w:rsidRPr="009B7B24">
        <w:rPr>
          <w:spacing w:val="1"/>
        </w:rPr>
        <w:t xml:space="preserve"> </w:t>
      </w:r>
      <w:r w:rsidRPr="009B7B24">
        <w:t>регламентированной</w:t>
      </w:r>
      <w:r w:rsidRPr="009B7B24">
        <w:rPr>
          <w:spacing w:val="1"/>
        </w:rPr>
        <w:t xml:space="preserve"> </w:t>
      </w:r>
      <w:r w:rsidRPr="009B7B24">
        <w:t>нормативно-правовыми</w:t>
      </w:r>
      <w:r w:rsidRPr="009B7B24">
        <w:rPr>
          <w:spacing w:val="1"/>
        </w:rPr>
        <w:t xml:space="preserve"> </w:t>
      </w:r>
      <w:r w:rsidRPr="009B7B24">
        <w:t>актами,</w:t>
      </w:r>
      <w:r w:rsidRPr="009B7B24">
        <w:rPr>
          <w:spacing w:val="1"/>
        </w:rPr>
        <w:t xml:space="preserve"> </w:t>
      </w:r>
      <w:r w:rsidRPr="009B7B24">
        <w:t>программами,</w:t>
      </w:r>
      <w:r w:rsidRPr="009B7B24">
        <w:rPr>
          <w:spacing w:val="-67"/>
        </w:rPr>
        <w:t xml:space="preserve"> </w:t>
      </w:r>
      <w:r w:rsidRPr="009B7B24">
        <w:t>включая</w:t>
      </w:r>
      <w:r w:rsidRPr="009B7B24">
        <w:rPr>
          <w:spacing w:val="1"/>
        </w:rPr>
        <w:t xml:space="preserve"> </w:t>
      </w:r>
      <w:r w:rsidRPr="009B7B24">
        <w:t>дорожную</w:t>
      </w:r>
      <w:r w:rsidRPr="009B7B24">
        <w:rPr>
          <w:spacing w:val="1"/>
        </w:rPr>
        <w:t xml:space="preserve"> </w:t>
      </w:r>
      <w:r w:rsidRPr="009B7B24">
        <w:t>карту</w:t>
      </w:r>
      <w:r w:rsidRPr="009B7B24">
        <w:rPr>
          <w:spacing w:val="1"/>
        </w:rPr>
        <w:t xml:space="preserve"> </w:t>
      </w:r>
      <w:r w:rsidRPr="009B7B24">
        <w:t>(план</w:t>
      </w:r>
      <w:r w:rsidRPr="009B7B24">
        <w:rPr>
          <w:spacing w:val="1"/>
        </w:rPr>
        <w:t xml:space="preserve"> </w:t>
      </w:r>
      <w:r w:rsidRPr="009B7B24">
        <w:t>реализации)</w:t>
      </w:r>
      <w:r w:rsidRPr="009B7B24">
        <w:rPr>
          <w:spacing w:val="1"/>
        </w:rPr>
        <w:t xml:space="preserve"> </w:t>
      </w:r>
      <w:r w:rsidRPr="009B7B24">
        <w:t>отмечают</w:t>
      </w:r>
      <w:r w:rsidRPr="009B7B24">
        <w:rPr>
          <w:spacing w:val="1"/>
        </w:rPr>
        <w:t xml:space="preserve"> </w:t>
      </w:r>
      <w:r w:rsidRPr="009B7B24">
        <w:t>4</w:t>
      </w:r>
      <w:r w:rsidRPr="009B7B24">
        <w:rPr>
          <w:spacing w:val="1"/>
        </w:rPr>
        <w:t xml:space="preserve"> </w:t>
      </w:r>
      <w:r w:rsidRPr="009B7B24">
        <w:t>ОО</w:t>
      </w:r>
      <w:r w:rsidRPr="009B7B24">
        <w:rPr>
          <w:spacing w:val="1"/>
        </w:rPr>
        <w:t xml:space="preserve"> </w:t>
      </w:r>
      <w:r w:rsidRPr="009B7B24">
        <w:t>(</w:t>
      </w:r>
      <w:r w:rsidR="009B7B24" w:rsidRPr="009B7B24">
        <w:t>36,4</w:t>
      </w:r>
      <w:r w:rsidRPr="009B7B24">
        <w:t>%).</w:t>
      </w:r>
      <w:r w:rsidRPr="009B7B24">
        <w:rPr>
          <w:spacing w:val="1"/>
        </w:rPr>
        <w:t xml:space="preserve"> </w:t>
      </w:r>
      <w:r w:rsidR="00A87556" w:rsidRPr="009B7B24">
        <w:t>О</w:t>
      </w:r>
      <w:r w:rsidR="00A87556" w:rsidRPr="009B7B24">
        <w:rPr>
          <w:spacing w:val="-67"/>
        </w:rPr>
        <w:t xml:space="preserve"> </w:t>
      </w:r>
      <w:r w:rsidR="00A87556" w:rsidRPr="009B7B24">
        <w:t>наличии</w:t>
      </w:r>
      <w:r w:rsidR="00A87556" w:rsidRPr="009B7B24">
        <w:rPr>
          <w:spacing w:val="1"/>
        </w:rPr>
        <w:t xml:space="preserve"> </w:t>
      </w:r>
      <w:r w:rsidR="00A87556" w:rsidRPr="009B7B24">
        <w:t>системы</w:t>
      </w:r>
      <w:r w:rsidR="00A87556" w:rsidRPr="009B7B24">
        <w:rPr>
          <w:spacing w:val="1"/>
        </w:rPr>
        <w:t xml:space="preserve"> </w:t>
      </w:r>
      <w:r w:rsidR="00A87556" w:rsidRPr="009B7B24">
        <w:t>наставничества</w:t>
      </w:r>
      <w:r w:rsidR="00A87556" w:rsidRPr="009B7B24">
        <w:rPr>
          <w:spacing w:val="1"/>
        </w:rPr>
        <w:t xml:space="preserve"> </w:t>
      </w:r>
      <w:r w:rsidR="00A87556" w:rsidRPr="009B7B24">
        <w:t>в</w:t>
      </w:r>
      <w:r w:rsidR="00A87556" w:rsidRPr="009B7B24">
        <w:rPr>
          <w:spacing w:val="1"/>
        </w:rPr>
        <w:t xml:space="preserve"> </w:t>
      </w:r>
      <w:r w:rsidR="00A87556" w:rsidRPr="009B7B24">
        <w:t>образовательной</w:t>
      </w:r>
      <w:r w:rsidR="00A87556" w:rsidRPr="009B7B24">
        <w:rPr>
          <w:spacing w:val="1"/>
        </w:rPr>
        <w:t xml:space="preserve"> </w:t>
      </w:r>
      <w:r w:rsidR="00A87556" w:rsidRPr="009B7B24">
        <w:t>организации,</w:t>
      </w:r>
      <w:r w:rsidR="00A87556" w:rsidRPr="009B7B24">
        <w:rPr>
          <w:spacing w:val="1"/>
        </w:rPr>
        <w:t xml:space="preserve"> </w:t>
      </w:r>
      <w:r w:rsidR="00A87556" w:rsidRPr="009B7B24">
        <w:t>которая</w:t>
      </w:r>
      <w:r w:rsidR="00A87556" w:rsidRPr="009B7B24">
        <w:rPr>
          <w:spacing w:val="-67"/>
        </w:rPr>
        <w:t xml:space="preserve"> </w:t>
      </w:r>
      <w:r w:rsidR="00A87556" w:rsidRPr="009B7B24">
        <w:t>только начинает складываться в школе в рамках подготовки локальных актов</w:t>
      </w:r>
      <w:r w:rsidR="00A87556">
        <w:t xml:space="preserve"> </w:t>
      </w:r>
      <w:r w:rsidR="00A87556" w:rsidRPr="009B7B24">
        <w:rPr>
          <w:spacing w:val="-67"/>
        </w:rPr>
        <w:t xml:space="preserve"> </w:t>
      </w:r>
      <w:r w:rsidR="00A87556" w:rsidRPr="009B7B24">
        <w:t>свидетельствует</w:t>
      </w:r>
      <w:r w:rsidR="00A87556" w:rsidRPr="009B7B24">
        <w:rPr>
          <w:spacing w:val="1"/>
        </w:rPr>
        <w:t xml:space="preserve"> </w:t>
      </w:r>
      <w:r w:rsidR="00A87556" w:rsidRPr="009B7B24">
        <w:t>информация,</w:t>
      </w:r>
      <w:r w:rsidR="00A87556" w:rsidRPr="009B7B24">
        <w:rPr>
          <w:spacing w:val="1"/>
        </w:rPr>
        <w:t xml:space="preserve"> </w:t>
      </w:r>
      <w:r w:rsidR="00A87556" w:rsidRPr="009B7B24">
        <w:t>представленная</w:t>
      </w:r>
      <w:r w:rsidR="00A87556" w:rsidRPr="009B7B24">
        <w:rPr>
          <w:spacing w:val="1"/>
        </w:rPr>
        <w:t xml:space="preserve"> 3 </w:t>
      </w:r>
      <w:r w:rsidR="00A87556" w:rsidRPr="009B7B24">
        <w:t>ОО</w:t>
      </w:r>
      <w:r w:rsidR="00A87556" w:rsidRPr="009B7B24">
        <w:rPr>
          <w:spacing w:val="1"/>
        </w:rPr>
        <w:t xml:space="preserve"> </w:t>
      </w:r>
      <w:r w:rsidR="00A87556" w:rsidRPr="009B7B24">
        <w:t>(27,3%).</w:t>
      </w:r>
      <w:r w:rsidR="00A87556" w:rsidRPr="009B7B24">
        <w:rPr>
          <w:spacing w:val="1"/>
        </w:rPr>
        <w:t xml:space="preserve"> </w:t>
      </w:r>
      <w:r w:rsidRPr="009B7B24">
        <w:t>В</w:t>
      </w:r>
      <w:r w:rsidRPr="009B7B24">
        <w:rPr>
          <w:spacing w:val="1"/>
        </w:rPr>
        <w:t xml:space="preserve"> </w:t>
      </w:r>
      <w:r w:rsidR="009B7B24" w:rsidRPr="009B7B24">
        <w:rPr>
          <w:spacing w:val="1"/>
        </w:rPr>
        <w:t>4</w:t>
      </w:r>
      <w:r w:rsidRPr="009B7B24">
        <w:rPr>
          <w:spacing w:val="1"/>
        </w:rPr>
        <w:t xml:space="preserve"> </w:t>
      </w:r>
      <w:r w:rsidRPr="009B7B24">
        <w:t>ОО</w:t>
      </w:r>
      <w:r w:rsidRPr="009B7B24">
        <w:rPr>
          <w:spacing w:val="1"/>
        </w:rPr>
        <w:t xml:space="preserve"> </w:t>
      </w:r>
      <w:r w:rsidRPr="009B7B24">
        <w:t>(</w:t>
      </w:r>
      <w:r w:rsidR="009B7B24" w:rsidRPr="009B7B24">
        <w:t>36,4</w:t>
      </w:r>
      <w:r w:rsidRPr="009B7B24">
        <w:t>%)</w:t>
      </w:r>
      <w:r w:rsidRPr="009B7B24">
        <w:rPr>
          <w:spacing w:val="-1"/>
        </w:rPr>
        <w:t xml:space="preserve"> </w:t>
      </w:r>
      <w:r w:rsidRPr="009B7B24">
        <w:t>такая</w:t>
      </w:r>
      <w:r w:rsidRPr="009B7B24">
        <w:rPr>
          <w:spacing w:val="-1"/>
        </w:rPr>
        <w:t xml:space="preserve"> </w:t>
      </w:r>
      <w:r w:rsidRPr="009B7B24">
        <w:t>форма</w:t>
      </w:r>
      <w:r w:rsidRPr="009B7B24">
        <w:rPr>
          <w:spacing w:val="-4"/>
        </w:rPr>
        <w:t xml:space="preserve"> </w:t>
      </w:r>
      <w:r w:rsidRPr="009B7B24">
        <w:t>профессионального</w:t>
      </w:r>
      <w:r w:rsidRPr="009B7B24">
        <w:rPr>
          <w:spacing w:val="-1"/>
        </w:rPr>
        <w:t xml:space="preserve"> </w:t>
      </w:r>
      <w:r w:rsidRPr="009B7B24">
        <w:t>развития</w:t>
      </w:r>
      <w:r w:rsidRPr="009B7B24">
        <w:rPr>
          <w:spacing w:val="-1"/>
        </w:rPr>
        <w:t xml:space="preserve"> </w:t>
      </w:r>
      <w:r w:rsidRPr="009B7B24">
        <w:t>отсутствует</w:t>
      </w:r>
      <w:r w:rsidRPr="009B7B24">
        <w:rPr>
          <w:spacing w:val="-1"/>
        </w:rPr>
        <w:t xml:space="preserve"> </w:t>
      </w:r>
      <w:r w:rsidRPr="009B7B24">
        <w:t>совсем</w:t>
      </w:r>
      <w:r w:rsidR="009B7B24" w:rsidRPr="009B7B24">
        <w:t xml:space="preserve"> (СШ с. Талицкий Чамлык, СШ с. Пушкино, СОШ с. Мазейка, СШ с. Нижняя Матренка)</w:t>
      </w:r>
    </w:p>
    <w:p w:rsidR="00EB2731" w:rsidRPr="009B7B24" w:rsidRDefault="00EB2731" w:rsidP="007360C3">
      <w:pPr>
        <w:pStyle w:val="a3"/>
        <w:kinsoku w:val="0"/>
        <w:overflowPunct w:val="0"/>
        <w:ind w:right="-53"/>
        <w:jc w:val="both"/>
      </w:pPr>
      <w:r w:rsidRPr="009B7B24">
        <w:t>Т.о. можно гово</w:t>
      </w:r>
      <w:r w:rsidR="009B7B24" w:rsidRPr="009B7B24">
        <w:t>рить о том, что в Добринском муниципальном районе</w:t>
      </w:r>
      <w:r w:rsidRPr="009B7B24">
        <w:t xml:space="preserve"> внедрение целевой</w:t>
      </w:r>
      <w:r w:rsidRPr="009B7B24">
        <w:rPr>
          <w:spacing w:val="1"/>
        </w:rPr>
        <w:t xml:space="preserve"> </w:t>
      </w:r>
      <w:r w:rsidRPr="009B7B24">
        <w:t xml:space="preserve">модели наставничества находится на начальном этапе формирования и требует создания соответствующих условий как на </w:t>
      </w:r>
      <w:r w:rsidR="009B7B24" w:rsidRPr="009B7B24">
        <w:t xml:space="preserve">муниципальном </w:t>
      </w:r>
      <w:r w:rsidRPr="009B7B24">
        <w:t>уровне, так и</w:t>
      </w:r>
      <w:r w:rsidRPr="009B7B24">
        <w:rPr>
          <w:spacing w:val="1"/>
        </w:rPr>
        <w:t xml:space="preserve"> </w:t>
      </w:r>
      <w:r w:rsidRPr="009B7B24">
        <w:t>на</w:t>
      </w:r>
      <w:r w:rsidRPr="009B7B24">
        <w:rPr>
          <w:spacing w:val="-1"/>
        </w:rPr>
        <w:t xml:space="preserve"> </w:t>
      </w:r>
      <w:r w:rsidRPr="009B7B24">
        <w:t>уровне ОО.</w:t>
      </w:r>
    </w:p>
    <w:p w:rsidR="005E1D0C" w:rsidRPr="005E1D0C" w:rsidRDefault="00EB2731" w:rsidP="007360C3">
      <w:pPr>
        <w:pStyle w:val="a7"/>
        <w:tabs>
          <w:tab w:val="left" w:pos="1469"/>
        </w:tabs>
        <w:kinsoku w:val="0"/>
        <w:overflowPunct w:val="0"/>
        <w:ind w:left="0" w:right="-53" w:firstLine="851"/>
        <w:jc w:val="both"/>
        <w:rPr>
          <w:sz w:val="28"/>
          <w:szCs w:val="28"/>
        </w:rPr>
      </w:pPr>
      <w:r w:rsidRPr="005E1D0C">
        <w:rPr>
          <w:sz w:val="28"/>
          <w:szCs w:val="28"/>
        </w:rPr>
        <w:t>Особенное место в сфере развития профессионально-значимых качеств учителя отводится школьной методической службе, которая является значимым фактором, стимулирующим профессиональное развитие педагогов. Новые вызовы системы образования и новые требования к профессиональной деятельности педагога</w:t>
      </w:r>
      <w:r w:rsidRPr="005E1D0C">
        <w:rPr>
          <w:spacing w:val="1"/>
          <w:sz w:val="28"/>
          <w:szCs w:val="28"/>
        </w:rPr>
        <w:t xml:space="preserve"> </w:t>
      </w:r>
      <w:r w:rsidRPr="005E1D0C">
        <w:rPr>
          <w:sz w:val="28"/>
          <w:szCs w:val="28"/>
        </w:rPr>
        <w:t>актуализируют</w:t>
      </w:r>
      <w:r w:rsidRPr="005E1D0C">
        <w:rPr>
          <w:spacing w:val="1"/>
          <w:sz w:val="28"/>
          <w:szCs w:val="28"/>
        </w:rPr>
        <w:t xml:space="preserve"> </w:t>
      </w:r>
      <w:r w:rsidRPr="005E1D0C">
        <w:rPr>
          <w:sz w:val="28"/>
          <w:szCs w:val="28"/>
        </w:rPr>
        <w:t>задачу</w:t>
      </w:r>
      <w:r w:rsidRPr="005E1D0C">
        <w:rPr>
          <w:spacing w:val="1"/>
          <w:sz w:val="28"/>
          <w:szCs w:val="28"/>
        </w:rPr>
        <w:t xml:space="preserve"> </w:t>
      </w:r>
      <w:r w:rsidRPr="005E1D0C">
        <w:rPr>
          <w:sz w:val="28"/>
          <w:szCs w:val="28"/>
        </w:rPr>
        <w:t>обновления</w:t>
      </w:r>
      <w:r w:rsidRPr="005E1D0C">
        <w:rPr>
          <w:spacing w:val="1"/>
          <w:sz w:val="28"/>
          <w:szCs w:val="28"/>
        </w:rPr>
        <w:t xml:space="preserve"> </w:t>
      </w:r>
      <w:r w:rsidRPr="005E1D0C">
        <w:rPr>
          <w:sz w:val="28"/>
          <w:szCs w:val="28"/>
        </w:rPr>
        <w:t>организационной</w:t>
      </w:r>
      <w:r w:rsidRPr="005E1D0C">
        <w:rPr>
          <w:spacing w:val="1"/>
          <w:sz w:val="28"/>
          <w:szCs w:val="28"/>
        </w:rPr>
        <w:t xml:space="preserve"> </w:t>
      </w:r>
      <w:r w:rsidRPr="005E1D0C">
        <w:rPr>
          <w:sz w:val="28"/>
          <w:szCs w:val="28"/>
        </w:rPr>
        <w:t>модели</w:t>
      </w:r>
      <w:r w:rsidRPr="005E1D0C">
        <w:rPr>
          <w:spacing w:val="1"/>
          <w:sz w:val="28"/>
          <w:szCs w:val="28"/>
        </w:rPr>
        <w:t xml:space="preserve"> </w:t>
      </w:r>
      <w:r w:rsidRPr="005E1D0C">
        <w:rPr>
          <w:sz w:val="28"/>
          <w:szCs w:val="28"/>
        </w:rPr>
        <w:t>методической</w:t>
      </w:r>
      <w:r w:rsidRPr="005E1D0C">
        <w:rPr>
          <w:spacing w:val="-67"/>
          <w:sz w:val="28"/>
          <w:szCs w:val="28"/>
        </w:rPr>
        <w:t xml:space="preserve"> </w:t>
      </w:r>
      <w:r w:rsidRPr="005E1D0C">
        <w:rPr>
          <w:sz w:val="28"/>
          <w:szCs w:val="28"/>
        </w:rPr>
        <w:t xml:space="preserve">службы образовательной организации. </w:t>
      </w:r>
      <w:r w:rsidRPr="005E1D0C">
        <w:rPr>
          <w:iCs/>
          <w:sz w:val="28"/>
          <w:szCs w:val="28"/>
        </w:rPr>
        <w:t>Активную деятельность методических объединений в школе</w:t>
      </w:r>
      <w:r w:rsidR="005D7BC7">
        <w:rPr>
          <w:iCs/>
          <w:sz w:val="28"/>
          <w:szCs w:val="28"/>
        </w:rPr>
        <w:t>,</w:t>
      </w:r>
      <w:r w:rsidRPr="005E1D0C">
        <w:rPr>
          <w:iCs/>
          <w:sz w:val="28"/>
          <w:szCs w:val="28"/>
        </w:rPr>
        <w:t xml:space="preserve"> </w:t>
      </w:r>
      <w:r w:rsidRPr="005E1D0C">
        <w:rPr>
          <w:sz w:val="28"/>
          <w:szCs w:val="28"/>
        </w:rPr>
        <w:t>регламентированную локальными актами, имеющими программу реализации, план (дорожную карту)</w:t>
      </w:r>
      <w:r w:rsidR="005D7BC7">
        <w:rPr>
          <w:sz w:val="28"/>
          <w:szCs w:val="28"/>
        </w:rPr>
        <w:t>,</w:t>
      </w:r>
      <w:r w:rsidRPr="005E1D0C">
        <w:rPr>
          <w:spacing w:val="70"/>
          <w:sz w:val="28"/>
          <w:szCs w:val="28"/>
        </w:rPr>
        <w:t xml:space="preserve"> </w:t>
      </w:r>
      <w:r w:rsidRPr="005E1D0C">
        <w:rPr>
          <w:iCs/>
          <w:sz w:val="28"/>
          <w:szCs w:val="28"/>
        </w:rPr>
        <w:t>подтвержда</w:t>
      </w:r>
      <w:r w:rsidR="005E1D0C" w:rsidRPr="005E1D0C">
        <w:rPr>
          <w:iCs/>
          <w:sz w:val="28"/>
          <w:szCs w:val="28"/>
        </w:rPr>
        <w:t>ю</w:t>
      </w:r>
      <w:r w:rsidRPr="005E1D0C">
        <w:rPr>
          <w:iCs/>
          <w:sz w:val="28"/>
          <w:szCs w:val="28"/>
        </w:rPr>
        <w:t>т</w:t>
      </w:r>
      <w:r w:rsidRPr="005E1D0C">
        <w:rPr>
          <w:i/>
          <w:iCs/>
          <w:sz w:val="28"/>
          <w:szCs w:val="28"/>
        </w:rPr>
        <w:t xml:space="preserve"> </w:t>
      </w:r>
      <w:r w:rsidRPr="005E1D0C">
        <w:rPr>
          <w:sz w:val="28"/>
          <w:szCs w:val="28"/>
        </w:rPr>
        <w:t>11</w:t>
      </w:r>
      <w:r w:rsidR="005E1D0C" w:rsidRPr="005E1D0C">
        <w:rPr>
          <w:sz w:val="28"/>
          <w:szCs w:val="28"/>
        </w:rPr>
        <w:t xml:space="preserve"> </w:t>
      </w:r>
      <w:r w:rsidRPr="005E1D0C">
        <w:rPr>
          <w:sz w:val="28"/>
          <w:szCs w:val="28"/>
        </w:rPr>
        <w:t>ОО (</w:t>
      </w:r>
      <w:r w:rsidR="005E1D0C" w:rsidRPr="005E1D0C">
        <w:rPr>
          <w:sz w:val="28"/>
          <w:szCs w:val="28"/>
        </w:rPr>
        <w:t>100</w:t>
      </w:r>
      <w:r w:rsidRPr="005E1D0C">
        <w:rPr>
          <w:sz w:val="28"/>
          <w:szCs w:val="28"/>
        </w:rPr>
        <w:t xml:space="preserve">%). </w:t>
      </w:r>
    </w:p>
    <w:p w:rsidR="00EB2731" w:rsidRPr="005D7BC7" w:rsidRDefault="00EB2731" w:rsidP="007360C3">
      <w:pPr>
        <w:pStyle w:val="a7"/>
        <w:tabs>
          <w:tab w:val="left" w:pos="1476"/>
        </w:tabs>
        <w:kinsoku w:val="0"/>
        <w:overflowPunct w:val="0"/>
        <w:ind w:left="0" w:right="-53" w:firstLine="851"/>
        <w:jc w:val="both"/>
        <w:rPr>
          <w:sz w:val="28"/>
          <w:szCs w:val="28"/>
        </w:rPr>
      </w:pPr>
      <w:r w:rsidRPr="005D7BC7">
        <w:rPr>
          <w:iCs/>
          <w:sz w:val="28"/>
          <w:szCs w:val="28"/>
        </w:rPr>
        <w:t>Образовательные организации, в которых доля педагогов первой и</w:t>
      </w:r>
      <w:r w:rsidRPr="005D7BC7">
        <w:rPr>
          <w:iCs/>
          <w:spacing w:val="1"/>
          <w:sz w:val="28"/>
          <w:szCs w:val="28"/>
        </w:rPr>
        <w:t xml:space="preserve"> </w:t>
      </w:r>
      <w:r w:rsidRPr="005D7BC7">
        <w:rPr>
          <w:iCs/>
          <w:sz w:val="28"/>
          <w:szCs w:val="28"/>
        </w:rPr>
        <w:t>высшей квалификационной категории</w:t>
      </w:r>
      <w:r w:rsidRPr="005D7BC7">
        <w:rPr>
          <w:i/>
          <w:iCs/>
          <w:sz w:val="28"/>
          <w:szCs w:val="28"/>
        </w:rPr>
        <w:t xml:space="preserve"> </w:t>
      </w:r>
      <w:r w:rsidRPr="005D7BC7">
        <w:rPr>
          <w:iCs/>
          <w:sz w:val="28"/>
          <w:szCs w:val="28"/>
        </w:rPr>
        <w:t>составляет</w:t>
      </w:r>
      <w:r w:rsidRPr="005D7BC7">
        <w:rPr>
          <w:i/>
          <w:iCs/>
          <w:sz w:val="28"/>
          <w:szCs w:val="28"/>
        </w:rPr>
        <w:t xml:space="preserve"> </w:t>
      </w:r>
      <w:r w:rsidRPr="005D7BC7">
        <w:rPr>
          <w:sz w:val="28"/>
          <w:szCs w:val="28"/>
        </w:rPr>
        <w:t>более 70%, представлены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 xml:space="preserve">подавляющим большинством </w:t>
      </w:r>
      <w:r w:rsidR="005E1D0C" w:rsidRPr="005D7BC7">
        <w:rPr>
          <w:sz w:val="28"/>
          <w:szCs w:val="28"/>
        </w:rPr>
        <w:t>7</w:t>
      </w:r>
      <w:r w:rsidRPr="005D7BC7">
        <w:rPr>
          <w:sz w:val="28"/>
          <w:szCs w:val="28"/>
        </w:rPr>
        <w:t xml:space="preserve"> ОО (</w:t>
      </w:r>
      <w:r w:rsidR="005E1D0C" w:rsidRPr="005D7BC7">
        <w:rPr>
          <w:sz w:val="28"/>
          <w:szCs w:val="28"/>
        </w:rPr>
        <w:t>63,6</w:t>
      </w:r>
      <w:r w:rsidRPr="005D7BC7">
        <w:rPr>
          <w:sz w:val="28"/>
          <w:szCs w:val="28"/>
        </w:rPr>
        <w:t>%), что свидетельствует о значительном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профессиональном потенциале</w:t>
      </w:r>
      <w:r w:rsidRPr="005D7BC7">
        <w:rPr>
          <w:spacing w:val="3"/>
          <w:sz w:val="28"/>
          <w:szCs w:val="28"/>
        </w:rPr>
        <w:t xml:space="preserve"> </w:t>
      </w:r>
      <w:r w:rsidRPr="005D7BC7">
        <w:rPr>
          <w:sz w:val="28"/>
          <w:szCs w:val="28"/>
        </w:rPr>
        <w:t>данных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учреждений</w:t>
      </w:r>
      <w:r w:rsidRPr="005D7BC7">
        <w:rPr>
          <w:spacing w:val="3"/>
          <w:sz w:val="28"/>
          <w:szCs w:val="28"/>
        </w:rPr>
        <w:t xml:space="preserve"> </w:t>
      </w:r>
      <w:r w:rsidRPr="005D7BC7">
        <w:rPr>
          <w:sz w:val="28"/>
          <w:szCs w:val="28"/>
        </w:rPr>
        <w:t>для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организации</w:t>
      </w:r>
      <w:r w:rsidR="005E1D0C" w:rsidRPr="005D7BC7">
        <w:rPr>
          <w:sz w:val="28"/>
          <w:szCs w:val="28"/>
        </w:rPr>
        <w:t xml:space="preserve"> </w:t>
      </w:r>
      <w:r w:rsidRPr="005D7BC7">
        <w:rPr>
          <w:sz w:val="28"/>
          <w:szCs w:val="28"/>
        </w:rPr>
        <w:t>и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функционировании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качественной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системы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наставничества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и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обновления</w:t>
      </w:r>
      <w:r w:rsidR="005D7BC7" w:rsidRPr="005D7BC7">
        <w:rPr>
          <w:sz w:val="28"/>
          <w:szCs w:val="28"/>
        </w:rPr>
        <w:t xml:space="preserve">  </w:t>
      </w:r>
      <w:r w:rsidRPr="005D7BC7">
        <w:rPr>
          <w:spacing w:val="-67"/>
          <w:sz w:val="28"/>
          <w:szCs w:val="28"/>
        </w:rPr>
        <w:t xml:space="preserve"> </w:t>
      </w:r>
      <w:r w:rsidRPr="005D7BC7">
        <w:rPr>
          <w:sz w:val="28"/>
          <w:szCs w:val="28"/>
        </w:rPr>
        <w:t>методической</w:t>
      </w:r>
      <w:r w:rsidRPr="005D7BC7">
        <w:rPr>
          <w:spacing w:val="-1"/>
          <w:sz w:val="28"/>
          <w:szCs w:val="28"/>
        </w:rPr>
        <w:t xml:space="preserve"> </w:t>
      </w:r>
      <w:r w:rsidRPr="005D7BC7">
        <w:rPr>
          <w:sz w:val="28"/>
          <w:szCs w:val="28"/>
        </w:rPr>
        <w:t>службы.</w:t>
      </w:r>
    </w:p>
    <w:p w:rsidR="00EB2731" w:rsidRPr="005D7BC7" w:rsidRDefault="00EB2731" w:rsidP="007360C3">
      <w:pPr>
        <w:pStyle w:val="a7"/>
        <w:kinsoku w:val="0"/>
        <w:overflowPunct w:val="0"/>
        <w:ind w:left="0" w:right="-53" w:firstLine="851"/>
        <w:jc w:val="both"/>
        <w:rPr>
          <w:i/>
          <w:iCs/>
          <w:sz w:val="28"/>
          <w:szCs w:val="28"/>
        </w:rPr>
      </w:pPr>
      <w:r w:rsidRPr="005D7BC7">
        <w:rPr>
          <w:sz w:val="28"/>
          <w:szCs w:val="28"/>
        </w:rPr>
        <w:t>Привлечение и закрепление в образовательной организации молодых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специалистов является результатом успешной кадровой политики руководителя школы.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Доля молодых педагогов (до 35 лет), в общей численности педагогических работников ОО превышает 15% в 4 ОО (</w:t>
      </w:r>
      <w:r w:rsidR="005D7BC7" w:rsidRPr="005D7BC7">
        <w:rPr>
          <w:sz w:val="28"/>
          <w:szCs w:val="28"/>
        </w:rPr>
        <w:t>36,4</w:t>
      </w:r>
      <w:r w:rsidRPr="005D7BC7">
        <w:rPr>
          <w:sz w:val="28"/>
          <w:szCs w:val="28"/>
        </w:rPr>
        <w:t>%). Существующая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корреляционная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зависимость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между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формированием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в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школе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системы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наставничества и наличием молодых педагогов свидетельствует о том, что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образовательными организациями система наставничества рассматривается в</w:t>
      </w:r>
      <w:r w:rsidRPr="005D7BC7">
        <w:rPr>
          <w:spacing w:val="-67"/>
          <w:sz w:val="28"/>
          <w:szCs w:val="28"/>
        </w:rPr>
        <w:t xml:space="preserve"> </w:t>
      </w:r>
      <w:r w:rsidRPr="005D7BC7">
        <w:rPr>
          <w:sz w:val="28"/>
          <w:szCs w:val="28"/>
        </w:rPr>
        <w:t>основном</w:t>
      </w:r>
      <w:r w:rsidRPr="005D7BC7">
        <w:rPr>
          <w:spacing w:val="27"/>
          <w:sz w:val="28"/>
          <w:szCs w:val="28"/>
        </w:rPr>
        <w:t xml:space="preserve"> </w:t>
      </w:r>
      <w:r w:rsidRPr="005D7BC7">
        <w:rPr>
          <w:sz w:val="28"/>
          <w:szCs w:val="28"/>
        </w:rPr>
        <w:t>в</w:t>
      </w:r>
      <w:r w:rsidRPr="005D7BC7">
        <w:rPr>
          <w:spacing w:val="26"/>
          <w:sz w:val="28"/>
          <w:szCs w:val="28"/>
        </w:rPr>
        <w:t xml:space="preserve"> </w:t>
      </w:r>
      <w:r w:rsidRPr="005D7BC7">
        <w:rPr>
          <w:sz w:val="28"/>
          <w:szCs w:val="28"/>
        </w:rPr>
        <w:t>рамках</w:t>
      </w:r>
      <w:r w:rsidRPr="005D7BC7">
        <w:rPr>
          <w:spacing w:val="26"/>
          <w:sz w:val="28"/>
          <w:szCs w:val="28"/>
        </w:rPr>
        <w:t xml:space="preserve"> </w:t>
      </w:r>
      <w:r w:rsidRPr="005D7BC7">
        <w:rPr>
          <w:sz w:val="28"/>
          <w:szCs w:val="28"/>
        </w:rPr>
        <w:t>одной</w:t>
      </w:r>
      <w:r w:rsidRPr="005D7BC7">
        <w:rPr>
          <w:spacing w:val="28"/>
          <w:sz w:val="28"/>
          <w:szCs w:val="28"/>
        </w:rPr>
        <w:t xml:space="preserve"> </w:t>
      </w:r>
      <w:r w:rsidRPr="005D7BC7">
        <w:rPr>
          <w:sz w:val="28"/>
          <w:szCs w:val="28"/>
        </w:rPr>
        <w:t>модели:</w:t>
      </w:r>
      <w:r w:rsidRPr="005D7BC7">
        <w:rPr>
          <w:spacing w:val="28"/>
          <w:sz w:val="28"/>
          <w:szCs w:val="28"/>
        </w:rPr>
        <w:t xml:space="preserve"> </w:t>
      </w:r>
      <w:r w:rsidRPr="005D7BC7">
        <w:rPr>
          <w:sz w:val="28"/>
          <w:szCs w:val="28"/>
        </w:rPr>
        <w:t>«молодой</w:t>
      </w:r>
      <w:r w:rsidRPr="005D7BC7">
        <w:rPr>
          <w:spacing w:val="27"/>
          <w:sz w:val="28"/>
          <w:szCs w:val="28"/>
        </w:rPr>
        <w:t xml:space="preserve"> </w:t>
      </w:r>
      <w:r w:rsidRPr="005D7BC7">
        <w:rPr>
          <w:sz w:val="28"/>
          <w:szCs w:val="28"/>
        </w:rPr>
        <w:t>педагог</w:t>
      </w:r>
      <w:r w:rsidRPr="005D7BC7">
        <w:rPr>
          <w:spacing w:val="26"/>
          <w:sz w:val="28"/>
          <w:szCs w:val="28"/>
        </w:rPr>
        <w:t xml:space="preserve"> </w:t>
      </w:r>
      <w:r w:rsidRPr="005D7BC7">
        <w:rPr>
          <w:sz w:val="28"/>
          <w:szCs w:val="28"/>
        </w:rPr>
        <w:t>–</w:t>
      </w:r>
      <w:r w:rsidRPr="005D7BC7">
        <w:rPr>
          <w:spacing w:val="28"/>
          <w:sz w:val="28"/>
          <w:szCs w:val="28"/>
        </w:rPr>
        <w:t xml:space="preserve"> </w:t>
      </w:r>
      <w:r w:rsidRPr="005D7BC7">
        <w:rPr>
          <w:sz w:val="28"/>
          <w:szCs w:val="28"/>
        </w:rPr>
        <w:t>опытный</w:t>
      </w:r>
      <w:r w:rsidRPr="005D7BC7">
        <w:rPr>
          <w:spacing w:val="24"/>
          <w:sz w:val="28"/>
          <w:szCs w:val="28"/>
        </w:rPr>
        <w:t xml:space="preserve"> </w:t>
      </w:r>
      <w:r w:rsidRPr="005D7BC7">
        <w:rPr>
          <w:sz w:val="28"/>
          <w:szCs w:val="28"/>
        </w:rPr>
        <w:t>педагог»,</w:t>
      </w:r>
      <w:r w:rsidRPr="005D7BC7">
        <w:rPr>
          <w:spacing w:val="26"/>
          <w:sz w:val="28"/>
          <w:szCs w:val="28"/>
        </w:rPr>
        <w:t xml:space="preserve"> </w:t>
      </w:r>
      <w:r w:rsidRPr="005D7BC7">
        <w:rPr>
          <w:sz w:val="28"/>
          <w:szCs w:val="28"/>
        </w:rPr>
        <w:t>в</w:t>
      </w:r>
      <w:r w:rsidRPr="005D7BC7">
        <w:rPr>
          <w:spacing w:val="-68"/>
          <w:sz w:val="28"/>
          <w:szCs w:val="28"/>
        </w:rPr>
        <w:t xml:space="preserve"> </w:t>
      </w:r>
      <w:r w:rsidRPr="005D7BC7">
        <w:rPr>
          <w:sz w:val="28"/>
          <w:szCs w:val="28"/>
        </w:rPr>
        <w:t>то время как целевая модель наставничества предполагает различные модели</w:t>
      </w:r>
      <w:r w:rsidRPr="005D7BC7">
        <w:rPr>
          <w:spacing w:val="1"/>
          <w:sz w:val="28"/>
          <w:szCs w:val="28"/>
        </w:rPr>
        <w:t xml:space="preserve"> </w:t>
      </w:r>
      <w:r w:rsidRPr="005D7BC7">
        <w:rPr>
          <w:sz w:val="28"/>
          <w:szCs w:val="28"/>
        </w:rPr>
        <w:t>взаимодействия</w:t>
      </w:r>
      <w:r w:rsidRPr="005D7BC7">
        <w:rPr>
          <w:spacing w:val="-1"/>
          <w:sz w:val="28"/>
          <w:szCs w:val="28"/>
        </w:rPr>
        <w:t xml:space="preserve"> </w:t>
      </w:r>
      <w:r w:rsidRPr="005D7BC7">
        <w:rPr>
          <w:sz w:val="28"/>
          <w:szCs w:val="28"/>
        </w:rPr>
        <w:t>наставника и</w:t>
      </w:r>
      <w:r w:rsidRPr="005D7BC7">
        <w:rPr>
          <w:spacing w:val="-3"/>
          <w:sz w:val="28"/>
          <w:szCs w:val="28"/>
        </w:rPr>
        <w:t xml:space="preserve"> </w:t>
      </w:r>
      <w:r w:rsidRPr="005D7BC7">
        <w:rPr>
          <w:sz w:val="28"/>
          <w:szCs w:val="28"/>
        </w:rPr>
        <w:t>наставляемого.</w:t>
      </w:r>
    </w:p>
    <w:p w:rsidR="00EB2731" w:rsidRPr="00747D4A" w:rsidRDefault="00EB2731" w:rsidP="007360C3">
      <w:pPr>
        <w:pStyle w:val="a7"/>
        <w:tabs>
          <w:tab w:val="left" w:pos="1519"/>
        </w:tabs>
        <w:kinsoku w:val="0"/>
        <w:overflowPunct w:val="0"/>
        <w:ind w:left="0" w:right="-53" w:firstLine="851"/>
        <w:jc w:val="both"/>
        <w:rPr>
          <w:sz w:val="28"/>
          <w:szCs w:val="28"/>
        </w:rPr>
      </w:pPr>
      <w:r w:rsidRPr="00747D4A">
        <w:rPr>
          <w:sz w:val="28"/>
          <w:szCs w:val="28"/>
        </w:rPr>
        <w:t>Одной из форм профессионального развития педагогов является</w:t>
      </w:r>
      <w:r w:rsidRPr="00747D4A">
        <w:rPr>
          <w:spacing w:val="1"/>
          <w:sz w:val="28"/>
          <w:szCs w:val="28"/>
        </w:rPr>
        <w:t xml:space="preserve"> </w:t>
      </w:r>
      <w:r w:rsidRPr="00747D4A">
        <w:rPr>
          <w:sz w:val="28"/>
          <w:szCs w:val="28"/>
        </w:rPr>
        <w:t>прохождение курсовой подготовки по теме «Совершенствование предметных</w:t>
      </w:r>
      <w:r w:rsidRPr="00747D4A">
        <w:rPr>
          <w:spacing w:val="-67"/>
          <w:sz w:val="28"/>
          <w:szCs w:val="28"/>
        </w:rPr>
        <w:t xml:space="preserve"> </w:t>
      </w:r>
      <w:r w:rsidRPr="00747D4A">
        <w:rPr>
          <w:sz w:val="28"/>
          <w:szCs w:val="28"/>
        </w:rPr>
        <w:t>и методических компетенций учителей (в том числе в области формирования</w:t>
      </w:r>
      <w:r w:rsidRPr="00747D4A">
        <w:rPr>
          <w:spacing w:val="1"/>
          <w:sz w:val="28"/>
          <w:szCs w:val="28"/>
        </w:rPr>
        <w:t xml:space="preserve"> </w:t>
      </w:r>
      <w:r w:rsidRPr="00747D4A">
        <w:rPr>
          <w:sz w:val="28"/>
          <w:szCs w:val="28"/>
        </w:rPr>
        <w:t>функциональной грамотности обучающихся)» с последующим составлением</w:t>
      </w:r>
      <w:r w:rsidRPr="00747D4A">
        <w:rPr>
          <w:spacing w:val="1"/>
          <w:sz w:val="28"/>
          <w:szCs w:val="28"/>
        </w:rPr>
        <w:t xml:space="preserve"> </w:t>
      </w:r>
      <w:r w:rsidRPr="00747D4A">
        <w:rPr>
          <w:sz w:val="28"/>
          <w:szCs w:val="28"/>
        </w:rPr>
        <w:t>индивидуального маршрута профессионального развития. Свыше 15 педагогов, участников данного направления успешно прошедших итоговую аттестацию</w:t>
      </w:r>
      <w:r w:rsidRPr="00747D4A">
        <w:rPr>
          <w:spacing w:val="-2"/>
          <w:sz w:val="28"/>
          <w:szCs w:val="28"/>
        </w:rPr>
        <w:t xml:space="preserve"> </w:t>
      </w:r>
      <w:r w:rsidR="005D7BC7" w:rsidRPr="00747D4A">
        <w:rPr>
          <w:spacing w:val="-2"/>
          <w:sz w:val="28"/>
          <w:szCs w:val="28"/>
        </w:rPr>
        <w:t>нет ни в одной О</w:t>
      </w:r>
      <w:r w:rsidRPr="00747D4A">
        <w:rPr>
          <w:sz w:val="28"/>
          <w:szCs w:val="28"/>
        </w:rPr>
        <w:t>О.</w:t>
      </w:r>
      <w:r w:rsidR="005D7BC7" w:rsidRPr="00747D4A">
        <w:rPr>
          <w:sz w:val="28"/>
          <w:szCs w:val="28"/>
        </w:rPr>
        <w:t xml:space="preserve"> От 10 до 15 педагогов отмечено в 8 ОО (72,7%).</w:t>
      </w:r>
    </w:p>
    <w:p w:rsidR="00EB2731" w:rsidRPr="00747D4A" w:rsidRDefault="00EB2731" w:rsidP="007360C3">
      <w:pPr>
        <w:pStyle w:val="a7"/>
        <w:tabs>
          <w:tab w:val="left" w:pos="1476"/>
        </w:tabs>
        <w:kinsoku w:val="0"/>
        <w:overflowPunct w:val="0"/>
        <w:ind w:left="0" w:right="-53" w:firstLine="965"/>
        <w:jc w:val="both"/>
        <w:rPr>
          <w:sz w:val="28"/>
          <w:szCs w:val="28"/>
        </w:rPr>
      </w:pPr>
      <w:r w:rsidRPr="00747D4A">
        <w:rPr>
          <w:iCs/>
          <w:sz w:val="28"/>
          <w:szCs w:val="28"/>
        </w:rPr>
        <w:lastRenderedPageBreak/>
        <w:t>Участие представителей ОО в конкурсах профмастерства тесно</w:t>
      </w:r>
      <w:r w:rsidRPr="00747D4A">
        <w:rPr>
          <w:iCs/>
          <w:spacing w:val="1"/>
          <w:sz w:val="28"/>
          <w:szCs w:val="28"/>
        </w:rPr>
        <w:t xml:space="preserve"> </w:t>
      </w:r>
      <w:r w:rsidRPr="00747D4A">
        <w:rPr>
          <w:iCs/>
          <w:sz w:val="28"/>
          <w:szCs w:val="28"/>
        </w:rPr>
        <w:t>коррелирует с участием руководителя ОО в соответствующих конкурсах.</w:t>
      </w:r>
      <w:r w:rsidRPr="00747D4A">
        <w:rPr>
          <w:iCs/>
          <w:spacing w:val="1"/>
          <w:sz w:val="28"/>
          <w:szCs w:val="28"/>
        </w:rPr>
        <w:t xml:space="preserve"> </w:t>
      </w:r>
      <w:r w:rsidRPr="00747D4A">
        <w:rPr>
          <w:sz w:val="28"/>
          <w:szCs w:val="28"/>
        </w:rPr>
        <w:t>Наличие участников конкурсов профессионального мастерства федерального</w:t>
      </w:r>
      <w:r w:rsidRPr="00747D4A">
        <w:rPr>
          <w:spacing w:val="-67"/>
          <w:sz w:val="28"/>
          <w:szCs w:val="28"/>
        </w:rPr>
        <w:t xml:space="preserve"> </w:t>
      </w:r>
      <w:r w:rsidRPr="00747D4A">
        <w:rPr>
          <w:sz w:val="28"/>
          <w:szCs w:val="28"/>
        </w:rPr>
        <w:t>уровня отмечают</w:t>
      </w:r>
      <w:r w:rsidRPr="00747D4A">
        <w:rPr>
          <w:spacing w:val="-5"/>
          <w:sz w:val="28"/>
          <w:szCs w:val="28"/>
        </w:rPr>
        <w:t xml:space="preserve"> </w:t>
      </w:r>
      <w:r w:rsidRPr="00747D4A">
        <w:rPr>
          <w:sz w:val="28"/>
          <w:szCs w:val="28"/>
        </w:rPr>
        <w:t>2</w:t>
      </w:r>
      <w:r w:rsidRPr="00747D4A">
        <w:rPr>
          <w:spacing w:val="-2"/>
          <w:sz w:val="28"/>
          <w:szCs w:val="28"/>
        </w:rPr>
        <w:t xml:space="preserve"> </w:t>
      </w:r>
      <w:r w:rsidRPr="00747D4A">
        <w:rPr>
          <w:sz w:val="28"/>
          <w:szCs w:val="28"/>
        </w:rPr>
        <w:t>ОО</w:t>
      </w:r>
      <w:r w:rsidRPr="00747D4A">
        <w:rPr>
          <w:spacing w:val="-2"/>
          <w:sz w:val="28"/>
          <w:szCs w:val="28"/>
        </w:rPr>
        <w:t xml:space="preserve"> </w:t>
      </w:r>
      <w:r w:rsidRPr="00747D4A">
        <w:rPr>
          <w:sz w:val="28"/>
          <w:szCs w:val="28"/>
        </w:rPr>
        <w:t>(</w:t>
      </w:r>
      <w:r w:rsidR="00747D4A" w:rsidRPr="00747D4A">
        <w:rPr>
          <w:sz w:val="28"/>
          <w:szCs w:val="28"/>
        </w:rPr>
        <w:t>18,2</w:t>
      </w:r>
      <w:r w:rsidRPr="00747D4A">
        <w:rPr>
          <w:sz w:val="28"/>
          <w:szCs w:val="28"/>
        </w:rPr>
        <w:t>%),</w:t>
      </w:r>
      <w:r w:rsidRPr="00747D4A">
        <w:rPr>
          <w:spacing w:val="-2"/>
          <w:sz w:val="28"/>
          <w:szCs w:val="28"/>
        </w:rPr>
        <w:t xml:space="preserve"> </w:t>
      </w:r>
      <w:r w:rsidRPr="00747D4A">
        <w:rPr>
          <w:sz w:val="28"/>
          <w:szCs w:val="28"/>
        </w:rPr>
        <w:t>регионального уровня</w:t>
      </w:r>
      <w:r w:rsidRPr="00747D4A">
        <w:rPr>
          <w:spacing w:val="1"/>
          <w:sz w:val="28"/>
          <w:szCs w:val="28"/>
        </w:rPr>
        <w:t xml:space="preserve"> </w:t>
      </w:r>
      <w:r w:rsidRPr="00747D4A">
        <w:rPr>
          <w:sz w:val="28"/>
          <w:szCs w:val="28"/>
        </w:rPr>
        <w:t>–</w:t>
      </w:r>
      <w:r w:rsidRPr="00747D4A">
        <w:rPr>
          <w:spacing w:val="-1"/>
          <w:sz w:val="28"/>
          <w:szCs w:val="28"/>
        </w:rPr>
        <w:t xml:space="preserve"> </w:t>
      </w:r>
      <w:r w:rsidRPr="00747D4A">
        <w:rPr>
          <w:sz w:val="28"/>
          <w:szCs w:val="28"/>
        </w:rPr>
        <w:t>в</w:t>
      </w:r>
      <w:r w:rsidRPr="00747D4A">
        <w:rPr>
          <w:spacing w:val="-3"/>
          <w:sz w:val="28"/>
          <w:szCs w:val="28"/>
        </w:rPr>
        <w:t xml:space="preserve"> </w:t>
      </w:r>
      <w:r w:rsidR="00747D4A" w:rsidRPr="00747D4A">
        <w:rPr>
          <w:spacing w:val="-3"/>
          <w:sz w:val="28"/>
          <w:szCs w:val="28"/>
        </w:rPr>
        <w:t>3</w:t>
      </w:r>
      <w:r w:rsidRPr="00747D4A">
        <w:rPr>
          <w:sz w:val="28"/>
          <w:szCs w:val="28"/>
        </w:rPr>
        <w:t xml:space="preserve"> ОО</w:t>
      </w:r>
      <w:r w:rsidRPr="00747D4A">
        <w:rPr>
          <w:spacing w:val="-2"/>
          <w:sz w:val="28"/>
          <w:szCs w:val="28"/>
        </w:rPr>
        <w:t xml:space="preserve"> </w:t>
      </w:r>
      <w:r w:rsidRPr="00747D4A">
        <w:rPr>
          <w:sz w:val="28"/>
          <w:szCs w:val="28"/>
        </w:rPr>
        <w:t>(</w:t>
      </w:r>
      <w:r w:rsidR="00747D4A" w:rsidRPr="00747D4A">
        <w:rPr>
          <w:sz w:val="28"/>
          <w:szCs w:val="28"/>
        </w:rPr>
        <w:t>27,3</w:t>
      </w:r>
      <w:r w:rsidRPr="00747D4A">
        <w:rPr>
          <w:sz w:val="28"/>
          <w:szCs w:val="28"/>
        </w:rPr>
        <w:t>%).</w:t>
      </w:r>
    </w:p>
    <w:p w:rsidR="00EB2731" w:rsidRPr="00747D4A" w:rsidRDefault="00EB2731" w:rsidP="007360C3">
      <w:pPr>
        <w:pStyle w:val="a7"/>
        <w:tabs>
          <w:tab w:val="left" w:pos="1495"/>
        </w:tabs>
        <w:kinsoku w:val="0"/>
        <w:overflowPunct w:val="0"/>
        <w:ind w:left="0" w:right="-53" w:firstLine="966"/>
        <w:jc w:val="both"/>
        <w:rPr>
          <w:sz w:val="28"/>
          <w:szCs w:val="28"/>
        </w:rPr>
      </w:pPr>
      <w:r w:rsidRPr="00747D4A">
        <w:rPr>
          <w:sz w:val="28"/>
          <w:szCs w:val="28"/>
        </w:rPr>
        <w:t>О начале работы на уровне образовательной организации по предупреждению</w:t>
      </w:r>
      <w:r w:rsidRPr="00747D4A">
        <w:rPr>
          <w:spacing w:val="1"/>
          <w:sz w:val="28"/>
          <w:szCs w:val="28"/>
        </w:rPr>
        <w:t xml:space="preserve"> </w:t>
      </w:r>
      <w:r w:rsidRPr="00747D4A">
        <w:rPr>
          <w:sz w:val="28"/>
          <w:szCs w:val="28"/>
        </w:rPr>
        <w:t>профессионального</w:t>
      </w:r>
      <w:r w:rsidRPr="00747D4A">
        <w:rPr>
          <w:spacing w:val="1"/>
          <w:sz w:val="28"/>
          <w:szCs w:val="28"/>
        </w:rPr>
        <w:t xml:space="preserve"> </w:t>
      </w:r>
      <w:r w:rsidRPr="00747D4A">
        <w:rPr>
          <w:sz w:val="28"/>
          <w:szCs w:val="28"/>
        </w:rPr>
        <w:t>выгорания</w:t>
      </w:r>
      <w:r w:rsidRPr="00747D4A">
        <w:rPr>
          <w:spacing w:val="1"/>
          <w:sz w:val="28"/>
          <w:szCs w:val="28"/>
        </w:rPr>
        <w:t xml:space="preserve"> </w:t>
      </w:r>
      <w:r w:rsidRPr="00747D4A">
        <w:rPr>
          <w:sz w:val="28"/>
          <w:szCs w:val="28"/>
        </w:rPr>
        <w:t>педагогов</w:t>
      </w:r>
      <w:r w:rsidRPr="00747D4A">
        <w:rPr>
          <w:spacing w:val="1"/>
          <w:sz w:val="28"/>
          <w:szCs w:val="28"/>
        </w:rPr>
        <w:t xml:space="preserve"> </w:t>
      </w:r>
      <w:r w:rsidRPr="00747D4A">
        <w:rPr>
          <w:sz w:val="28"/>
          <w:szCs w:val="28"/>
        </w:rPr>
        <w:t>свидетельствует</w:t>
      </w:r>
      <w:r w:rsidRPr="00747D4A">
        <w:rPr>
          <w:spacing w:val="1"/>
          <w:sz w:val="28"/>
          <w:szCs w:val="28"/>
        </w:rPr>
        <w:t xml:space="preserve"> </w:t>
      </w:r>
      <w:r w:rsidRPr="00747D4A">
        <w:rPr>
          <w:sz w:val="28"/>
          <w:szCs w:val="28"/>
        </w:rPr>
        <w:t xml:space="preserve">наличие на официальном сайте ОО соответствующей программы в </w:t>
      </w:r>
      <w:r w:rsidR="00747D4A" w:rsidRPr="00747D4A">
        <w:rPr>
          <w:sz w:val="28"/>
          <w:szCs w:val="28"/>
        </w:rPr>
        <w:t>4</w:t>
      </w:r>
      <w:r w:rsidRPr="00747D4A">
        <w:rPr>
          <w:sz w:val="28"/>
          <w:szCs w:val="28"/>
        </w:rPr>
        <w:t xml:space="preserve"> ОО</w:t>
      </w:r>
      <w:r w:rsidRPr="00747D4A">
        <w:rPr>
          <w:spacing w:val="1"/>
          <w:sz w:val="28"/>
          <w:szCs w:val="28"/>
        </w:rPr>
        <w:t xml:space="preserve"> </w:t>
      </w:r>
      <w:r w:rsidRPr="00747D4A">
        <w:rPr>
          <w:sz w:val="28"/>
          <w:szCs w:val="28"/>
        </w:rPr>
        <w:t>(</w:t>
      </w:r>
      <w:r w:rsidR="00747D4A" w:rsidRPr="00747D4A">
        <w:rPr>
          <w:sz w:val="28"/>
          <w:szCs w:val="28"/>
        </w:rPr>
        <w:t>36,4</w:t>
      </w:r>
      <w:r w:rsidRPr="00747D4A">
        <w:rPr>
          <w:sz w:val="28"/>
          <w:szCs w:val="28"/>
        </w:rPr>
        <w:t>%).</w:t>
      </w:r>
    </w:p>
    <w:p w:rsidR="00EB2731" w:rsidRPr="00E815F0" w:rsidRDefault="00EB2731" w:rsidP="007360C3">
      <w:pPr>
        <w:pStyle w:val="a3"/>
        <w:kinsoku w:val="0"/>
        <w:overflowPunct w:val="0"/>
        <w:spacing w:line="319" w:lineRule="exact"/>
        <w:ind w:left="0" w:right="-53" w:firstLine="966"/>
        <w:rPr>
          <w:b/>
          <w:bCs/>
        </w:rPr>
      </w:pPr>
      <w:r w:rsidRPr="00E815F0">
        <w:rPr>
          <w:b/>
          <w:bCs/>
        </w:rPr>
        <w:t>ВЫВОДЫ</w:t>
      </w:r>
      <w:r w:rsidR="004D732A">
        <w:rPr>
          <w:b/>
          <w:bCs/>
        </w:rPr>
        <w:t xml:space="preserve"> по направлению</w:t>
      </w:r>
      <w:r w:rsidR="005614C3">
        <w:rPr>
          <w:b/>
          <w:bCs/>
        </w:rPr>
        <w:t xml:space="preserve"> </w:t>
      </w:r>
      <w:r w:rsidR="004D732A">
        <w:rPr>
          <w:b/>
          <w:bCs/>
        </w:rPr>
        <w:t>4</w:t>
      </w:r>
      <w:r w:rsidRPr="00E815F0">
        <w:rPr>
          <w:b/>
          <w:bCs/>
        </w:rPr>
        <w:t>:</w:t>
      </w:r>
    </w:p>
    <w:p w:rsidR="00EB2731" w:rsidRPr="00E815F0" w:rsidRDefault="00EB2731" w:rsidP="007360C3">
      <w:pPr>
        <w:pStyle w:val="a7"/>
        <w:numPr>
          <w:ilvl w:val="1"/>
          <w:numId w:val="2"/>
        </w:numPr>
        <w:tabs>
          <w:tab w:val="left" w:pos="1186"/>
        </w:tabs>
        <w:kinsoku w:val="0"/>
        <w:overflowPunct w:val="0"/>
        <w:ind w:left="0" w:right="-53" w:firstLine="966"/>
        <w:rPr>
          <w:sz w:val="28"/>
          <w:szCs w:val="28"/>
        </w:rPr>
      </w:pPr>
      <w:r w:rsidRPr="00E815F0">
        <w:rPr>
          <w:sz w:val="28"/>
          <w:szCs w:val="28"/>
        </w:rPr>
        <w:t>внедрение</w:t>
      </w:r>
      <w:r w:rsidRPr="00E815F0">
        <w:rPr>
          <w:spacing w:val="48"/>
          <w:sz w:val="28"/>
          <w:szCs w:val="28"/>
        </w:rPr>
        <w:t xml:space="preserve"> </w:t>
      </w:r>
      <w:r w:rsidRPr="00E815F0">
        <w:rPr>
          <w:sz w:val="28"/>
          <w:szCs w:val="28"/>
        </w:rPr>
        <w:t>целевой</w:t>
      </w:r>
      <w:r w:rsidRPr="00E815F0">
        <w:rPr>
          <w:spacing w:val="51"/>
          <w:sz w:val="28"/>
          <w:szCs w:val="28"/>
        </w:rPr>
        <w:t xml:space="preserve"> </w:t>
      </w:r>
      <w:r w:rsidRPr="00E815F0">
        <w:rPr>
          <w:sz w:val="28"/>
          <w:szCs w:val="28"/>
        </w:rPr>
        <w:t>модели</w:t>
      </w:r>
      <w:r w:rsidRPr="00E815F0">
        <w:rPr>
          <w:spacing w:val="48"/>
          <w:sz w:val="28"/>
          <w:szCs w:val="28"/>
        </w:rPr>
        <w:t xml:space="preserve"> </w:t>
      </w:r>
      <w:r w:rsidRPr="00E815F0">
        <w:rPr>
          <w:sz w:val="28"/>
          <w:szCs w:val="28"/>
        </w:rPr>
        <w:t>наставничества</w:t>
      </w:r>
      <w:r w:rsidRPr="00E815F0">
        <w:rPr>
          <w:spacing w:val="48"/>
          <w:sz w:val="28"/>
          <w:szCs w:val="28"/>
        </w:rPr>
        <w:t xml:space="preserve"> </w:t>
      </w:r>
      <w:r w:rsidRPr="00E815F0">
        <w:rPr>
          <w:sz w:val="28"/>
          <w:szCs w:val="28"/>
        </w:rPr>
        <w:t>находится</w:t>
      </w:r>
      <w:r w:rsidRPr="00E815F0">
        <w:rPr>
          <w:spacing w:val="49"/>
          <w:sz w:val="28"/>
          <w:szCs w:val="28"/>
        </w:rPr>
        <w:t xml:space="preserve"> </w:t>
      </w:r>
      <w:r w:rsidRPr="00E815F0">
        <w:rPr>
          <w:sz w:val="28"/>
          <w:szCs w:val="28"/>
        </w:rPr>
        <w:t>на</w:t>
      </w:r>
      <w:r w:rsidRPr="00E815F0">
        <w:rPr>
          <w:spacing w:val="50"/>
          <w:sz w:val="28"/>
          <w:szCs w:val="28"/>
        </w:rPr>
        <w:t xml:space="preserve"> </w:t>
      </w:r>
      <w:r w:rsidRPr="00E815F0">
        <w:rPr>
          <w:sz w:val="28"/>
          <w:szCs w:val="28"/>
        </w:rPr>
        <w:t>начальном</w:t>
      </w:r>
      <w:r w:rsidRPr="00E815F0">
        <w:rPr>
          <w:spacing w:val="-67"/>
          <w:sz w:val="28"/>
          <w:szCs w:val="28"/>
        </w:rPr>
        <w:t xml:space="preserve"> </w:t>
      </w:r>
      <w:r w:rsidRPr="00E815F0">
        <w:rPr>
          <w:sz w:val="28"/>
          <w:szCs w:val="28"/>
        </w:rPr>
        <w:t>этапе</w:t>
      </w:r>
      <w:r w:rsidRPr="00E815F0">
        <w:rPr>
          <w:spacing w:val="-1"/>
          <w:sz w:val="28"/>
          <w:szCs w:val="28"/>
        </w:rPr>
        <w:t xml:space="preserve"> </w:t>
      </w:r>
      <w:r w:rsidRPr="00E815F0">
        <w:rPr>
          <w:sz w:val="28"/>
          <w:szCs w:val="28"/>
        </w:rPr>
        <w:t>формирования</w:t>
      </w:r>
      <w:r w:rsidRPr="00E815F0">
        <w:rPr>
          <w:spacing w:val="-1"/>
          <w:sz w:val="28"/>
          <w:szCs w:val="28"/>
        </w:rPr>
        <w:t xml:space="preserve"> </w:t>
      </w:r>
      <w:r w:rsidRPr="00E815F0">
        <w:rPr>
          <w:sz w:val="28"/>
          <w:szCs w:val="28"/>
        </w:rPr>
        <w:t>и</w:t>
      </w:r>
      <w:r w:rsidRPr="00E815F0">
        <w:rPr>
          <w:spacing w:val="-1"/>
          <w:sz w:val="28"/>
          <w:szCs w:val="28"/>
        </w:rPr>
        <w:t xml:space="preserve"> </w:t>
      </w:r>
      <w:r w:rsidRPr="00E815F0">
        <w:rPr>
          <w:sz w:val="28"/>
          <w:szCs w:val="28"/>
        </w:rPr>
        <w:t>требует</w:t>
      </w:r>
      <w:r w:rsidRPr="00E815F0">
        <w:rPr>
          <w:spacing w:val="-1"/>
          <w:sz w:val="28"/>
          <w:szCs w:val="28"/>
        </w:rPr>
        <w:t xml:space="preserve"> </w:t>
      </w:r>
      <w:r w:rsidRPr="00E815F0">
        <w:rPr>
          <w:sz w:val="28"/>
          <w:szCs w:val="28"/>
        </w:rPr>
        <w:t>создания</w:t>
      </w:r>
      <w:r w:rsidRPr="00E815F0">
        <w:rPr>
          <w:spacing w:val="-1"/>
          <w:sz w:val="28"/>
          <w:szCs w:val="28"/>
        </w:rPr>
        <w:t xml:space="preserve"> </w:t>
      </w:r>
      <w:r w:rsidRPr="00E815F0">
        <w:rPr>
          <w:sz w:val="28"/>
          <w:szCs w:val="28"/>
        </w:rPr>
        <w:t>соответствующих</w:t>
      </w:r>
      <w:r w:rsidRPr="00E815F0">
        <w:rPr>
          <w:spacing w:val="-3"/>
          <w:sz w:val="28"/>
          <w:szCs w:val="28"/>
        </w:rPr>
        <w:t xml:space="preserve"> </w:t>
      </w:r>
      <w:r w:rsidRPr="00E815F0">
        <w:rPr>
          <w:sz w:val="28"/>
          <w:szCs w:val="28"/>
        </w:rPr>
        <w:t>условий;</w:t>
      </w:r>
    </w:p>
    <w:p w:rsidR="00EB2731" w:rsidRPr="00E815F0" w:rsidRDefault="00EB2731" w:rsidP="007360C3">
      <w:pPr>
        <w:pStyle w:val="a7"/>
        <w:numPr>
          <w:ilvl w:val="1"/>
          <w:numId w:val="2"/>
        </w:numPr>
        <w:tabs>
          <w:tab w:val="left" w:pos="1186"/>
        </w:tabs>
        <w:kinsoku w:val="0"/>
        <w:overflowPunct w:val="0"/>
        <w:ind w:left="0" w:right="-53" w:firstLine="966"/>
        <w:rPr>
          <w:sz w:val="28"/>
          <w:szCs w:val="28"/>
        </w:rPr>
      </w:pPr>
      <w:r w:rsidRPr="00E815F0">
        <w:rPr>
          <w:sz w:val="28"/>
          <w:szCs w:val="28"/>
        </w:rPr>
        <w:t>в</w:t>
      </w:r>
      <w:r w:rsidRPr="00E815F0">
        <w:rPr>
          <w:spacing w:val="51"/>
          <w:sz w:val="28"/>
          <w:szCs w:val="28"/>
        </w:rPr>
        <w:t xml:space="preserve"> </w:t>
      </w:r>
      <w:r w:rsidRPr="00E815F0">
        <w:rPr>
          <w:sz w:val="28"/>
          <w:szCs w:val="28"/>
        </w:rPr>
        <w:t>целях</w:t>
      </w:r>
      <w:r w:rsidRPr="00E815F0">
        <w:rPr>
          <w:spacing w:val="50"/>
          <w:sz w:val="28"/>
          <w:szCs w:val="28"/>
        </w:rPr>
        <w:t xml:space="preserve"> </w:t>
      </w:r>
      <w:r w:rsidRPr="00E815F0">
        <w:rPr>
          <w:sz w:val="28"/>
          <w:szCs w:val="28"/>
        </w:rPr>
        <w:t>распространения</w:t>
      </w:r>
      <w:r w:rsidRPr="00E815F0">
        <w:rPr>
          <w:spacing w:val="52"/>
          <w:sz w:val="28"/>
          <w:szCs w:val="28"/>
        </w:rPr>
        <w:t xml:space="preserve"> </w:t>
      </w:r>
      <w:r w:rsidRPr="00E815F0">
        <w:rPr>
          <w:sz w:val="28"/>
          <w:szCs w:val="28"/>
        </w:rPr>
        <w:t>успешных</w:t>
      </w:r>
      <w:r w:rsidRPr="00E815F0">
        <w:rPr>
          <w:spacing w:val="52"/>
          <w:sz w:val="28"/>
          <w:szCs w:val="28"/>
        </w:rPr>
        <w:t xml:space="preserve"> </w:t>
      </w:r>
      <w:r w:rsidRPr="00E815F0">
        <w:rPr>
          <w:sz w:val="28"/>
          <w:szCs w:val="28"/>
        </w:rPr>
        <w:t>моделей</w:t>
      </w:r>
      <w:r w:rsidRPr="00E815F0">
        <w:rPr>
          <w:spacing w:val="53"/>
          <w:sz w:val="28"/>
          <w:szCs w:val="28"/>
        </w:rPr>
        <w:t xml:space="preserve"> </w:t>
      </w:r>
      <w:r w:rsidRPr="00E815F0">
        <w:rPr>
          <w:sz w:val="28"/>
          <w:szCs w:val="28"/>
        </w:rPr>
        <w:t>методической</w:t>
      </w:r>
      <w:r w:rsidRPr="00E815F0">
        <w:rPr>
          <w:spacing w:val="51"/>
          <w:sz w:val="28"/>
          <w:szCs w:val="28"/>
        </w:rPr>
        <w:t xml:space="preserve"> </w:t>
      </w:r>
      <w:r w:rsidRPr="00E815F0">
        <w:rPr>
          <w:sz w:val="28"/>
          <w:szCs w:val="28"/>
        </w:rPr>
        <w:t>службы</w:t>
      </w:r>
      <w:r w:rsidRPr="00E815F0">
        <w:rPr>
          <w:spacing w:val="-67"/>
          <w:sz w:val="28"/>
          <w:szCs w:val="28"/>
        </w:rPr>
        <w:t xml:space="preserve"> </w:t>
      </w:r>
      <w:r w:rsidRPr="00E815F0">
        <w:rPr>
          <w:sz w:val="28"/>
          <w:szCs w:val="28"/>
        </w:rPr>
        <w:t>целесообразна</w:t>
      </w:r>
      <w:r w:rsidRPr="00E815F0">
        <w:rPr>
          <w:spacing w:val="-3"/>
          <w:sz w:val="28"/>
          <w:szCs w:val="28"/>
        </w:rPr>
        <w:t xml:space="preserve"> </w:t>
      </w:r>
      <w:r w:rsidRPr="00E815F0">
        <w:rPr>
          <w:sz w:val="28"/>
          <w:szCs w:val="28"/>
        </w:rPr>
        <w:t>организация и</w:t>
      </w:r>
      <w:r w:rsidRPr="00E815F0">
        <w:rPr>
          <w:spacing w:val="-1"/>
          <w:sz w:val="28"/>
          <w:szCs w:val="28"/>
        </w:rPr>
        <w:t xml:space="preserve"> </w:t>
      </w:r>
      <w:r w:rsidRPr="00E815F0">
        <w:rPr>
          <w:sz w:val="28"/>
          <w:szCs w:val="28"/>
        </w:rPr>
        <w:t>проведение конкурсов;</w:t>
      </w:r>
    </w:p>
    <w:p w:rsidR="00EB2731" w:rsidRPr="00E815F0" w:rsidRDefault="00EB2731" w:rsidP="007360C3">
      <w:pPr>
        <w:pStyle w:val="a7"/>
        <w:numPr>
          <w:ilvl w:val="1"/>
          <w:numId w:val="2"/>
        </w:numPr>
        <w:tabs>
          <w:tab w:val="left" w:pos="1150"/>
        </w:tabs>
        <w:kinsoku w:val="0"/>
        <w:overflowPunct w:val="0"/>
        <w:ind w:left="0" w:right="-53" w:firstLine="966"/>
        <w:jc w:val="both"/>
        <w:rPr>
          <w:sz w:val="28"/>
          <w:szCs w:val="28"/>
        </w:rPr>
      </w:pPr>
      <w:r w:rsidRPr="00E815F0">
        <w:rPr>
          <w:sz w:val="28"/>
          <w:szCs w:val="28"/>
        </w:rPr>
        <w:t>подавляющее большинство ОО имеют кадровые ресурсы для организации и функционировании качественной системы наставничества и деятельности</w:t>
      </w:r>
      <w:r w:rsidRPr="00E815F0">
        <w:rPr>
          <w:spacing w:val="-1"/>
          <w:sz w:val="28"/>
          <w:szCs w:val="28"/>
        </w:rPr>
        <w:t xml:space="preserve"> </w:t>
      </w:r>
      <w:r w:rsidRPr="00E815F0">
        <w:rPr>
          <w:sz w:val="28"/>
          <w:szCs w:val="28"/>
        </w:rPr>
        <w:t>методических</w:t>
      </w:r>
      <w:r w:rsidRPr="00E815F0">
        <w:rPr>
          <w:spacing w:val="-1"/>
          <w:sz w:val="28"/>
          <w:szCs w:val="28"/>
        </w:rPr>
        <w:t xml:space="preserve"> </w:t>
      </w:r>
      <w:r w:rsidRPr="00E815F0">
        <w:rPr>
          <w:sz w:val="28"/>
          <w:szCs w:val="28"/>
        </w:rPr>
        <w:t>объединений;</w:t>
      </w:r>
    </w:p>
    <w:p w:rsidR="00EB2731" w:rsidRPr="004D732A" w:rsidRDefault="00EB2731" w:rsidP="007360C3">
      <w:pPr>
        <w:pStyle w:val="a7"/>
        <w:numPr>
          <w:ilvl w:val="1"/>
          <w:numId w:val="2"/>
        </w:numPr>
        <w:tabs>
          <w:tab w:val="left" w:pos="1142"/>
        </w:tabs>
        <w:kinsoku w:val="0"/>
        <w:overflowPunct w:val="0"/>
        <w:ind w:left="0" w:right="-53" w:firstLine="966"/>
        <w:jc w:val="both"/>
        <w:rPr>
          <w:sz w:val="28"/>
          <w:szCs w:val="28"/>
        </w:rPr>
      </w:pPr>
      <w:r w:rsidRPr="00E815F0">
        <w:rPr>
          <w:sz w:val="28"/>
          <w:szCs w:val="28"/>
        </w:rPr>
        <w:t xml:space="preserve">в </w:t>
      </w:r>
      <w:r w:rsidR="00747D4A" w:rsidRPr="00E815F0">
        <w:rPr>
          <w:sz w:val="28"/>
          <w:szCs w:val="28"/>
        </w:rPr>
        <w:t>3</w:t>
      </w:r>
      <w:r w:rsidRPr="00E815F0">
        <w:rPr>
          <w:sz w:val="28"/>
          <w:szCs w:val="28"/>
        </w:rPr>
        <w:t xml:space="preserve"> ОО реализованы успешные практики привлечения и закрепления</w:t>
      </w:r>
      <w:r w:rsidRPr="00E815F0">
        <w:rPr>
          <w:spacing w:val="1"/>
          <w:sz w:val="28"/>
          <w:szCs w:val="28"/>
        </w:rPr>
        <w:t xml:space="preserve"> </w:t>
      </w:r>
      <w:r w:rsidRPr="00E815F0">
        <w:rPr>
          <w:sz w:val="28"/>
          <w:szCs w:val="28"/>
        </w:rPr>
        <w:t>в</w:t>
      </w:r>
      <w:r w:rsidRPr="00E815F0">
        <w:rPr>
          <w:spacing w:val="-3"/>
          <w:sz w:val="28"/>
          <w:szCs w:val="28"/>
        </w:rPr>
        <w:t xml:space="preserve"> </w:t>
      </w:r>
      <w:r w:rsidRPr="004D732A">
        <w:rPr>
          <w:sz w:val="28"/>
          <w:szCs w:val="28"/>
        </w:rPr>
        <w:t>образовательной</w:t>
      </w:r>
      <w:r w:rsidRPr="004D732A">
        <w:rPr>
          <w:spacing w:val="-3"/>
          <w:sz w:val="28"/>
          <w:szCs w:val="28"/>
        </w:rPr>
        <w:t xml:space="preserve"> </w:t>
      </w:r>
      <w:r w:rsidRPr="004D732A">
        <w:rPr>
          <w:sz w:val="28"/>
          <w:szCs w:val="28"/>
        </w:rPr>
        <w:t>организации</w:t>
      </w:r>
      <w:r w:rsidRPr="004D732A">
        <w:rPr>
          <w:spacing w:val="-1"/>
          <w:sz w:val="28"/>
          <w:szCs w:val="28"/>
        </w:rPr>
        <w:t xml:space="preserve"> </w:t>
      </w:r>
      <w:r w:rsidRPr="004D732A">
        <w:rPr>
          <w:sz w:val="28"/>
          <w:szCs w:val="28"/>
        </w:rPr>
        <w:t>молодых</w:t>
      </w:r>
      <w:r w:rsidRPr="004D732A">
        <w:rPr>
          <w:spacing w:val="1"/>
          <w:sz w:val="28"/>
          <w:szCs w:val="28"/>
        </w:rPr>
        <w:t xml:space="preserve"> </w:t>
      </w:r>
      <w:r w:rsidRPr="004D732A">
        <w:rPr>
          <w:sz w:val="28"/>
          <w:szCs w:val="28"/>
        </w:rPr>
        <w:t>специалистов.</w:t>
      </w:r>
    </w:p>
    <w:p w:rsidR="00EB2731" w:rsidRPr="004D732A" w:rsidRDefault="00EB2731" w:rsidP="007360C3">
      <w:pPr>
        <w:pStyle w:val="a3"/>
        <w:kinsoku w:val="0"/>
        <w:overflowPunct w:val="0"/>
        <w:spacing w:before="8"/>
        <w:ind w:left="0" w:right="-53" w:firstLine="0"/>
        <w:rPr>
          <w:sz w:val="27"/>
          <w:szCs w:val="27"/>
        </w:rPr>
      </w:pPr>
    </w:p>
    <w:p w:rsidR="00EB2731" w:rsidRPr="007360C3" w:rsidRDefault="00E815F0" w:rsidP="007360C3">
      <w:pPr>
        <w:pStyle w:val="a3"/>
        <w:kinsoku w:val="0"/>
        <w:overflowPunct w:val="0"/>
        <w:spacing w:line="319" w:lineRule="exact"/>
        <w:ind w:left="966" w:right="-53" w:firstLine="0"/>
        <w:rPr>
          <w:b/>
        </w:rPr>
      </w:pPr>
      <w:r w:rsidRPr="007360C3">
        <w:rPr>
          <w:b/>
        </w:rPr>
        <w:t>5.</w:t>
      </w:r>
      <w:r w:rsidR="00EB2731" w:rsidRPr="007360C3">
        <w:rPr>
          <w:b/>
        </w:rPr>
        <w:t>Обеспечение</w:t>
      </w:r>
      <w:r w:rsidR="00EB2731" w:rsidRPr="007360C3">
        <w:rPr>
          <w:b/>
          <w:spacing w:val="-5"/>
        </w:rPr>
        <w:t xml:space="preserve"> </w:t>
      </w:r>
      <w:r w:rsidR="00EB2731" w:rsidRPr="007360C3">
        <w:rPr>
          <w:b/>
        </w:rPr>
        <w:t>потребности</w:t>
      </w:r>
      <w:r w:rsidR="00EB2731" w:rsidRPr="007360C3">
        <w:rPr>
          <w:b/>
          <w:spacing w:val="-2"/>
        </w:rPr>
        <w:t xml:space="preserve"> </w:t>
      </w:r>
      <w:r w:rsidR="00EB2731" w:rsidRPr="007360C3">
        <w:rPr>
          <w:b/>
        </w:rPr>
        <w:t>в</w:t>
      </w:r>
      <w:r w:rsidR="00EB2731" w:rsidRPr="007360C3">
        <w:rPr>
          <w:b/>
          <w:spacing w:val="-3"/>
        </w:rPr>
        <w:t xml:space="preserve"> </w:t>
      </w:r>
      <w:r w:rsidR="00EB2731" w:rsidRPr="007360C3">
        <w:rPr>
          <w:b/>
        </w:rPr>
        <w:t>резерве</w:t>
      </w:r>
      <w:r w:rsidR="00EB2731" w:rsidRPr="007360C3">
        <w:rPr>
          <w:b/>
          <w:spacing w:val="-4"/>
        </w:rPr>
        <w:t xml:space="preserve"> </w:t>
      </w:r>
      <w:r w:rsidR="00EB2731" w:rsidRPr="007360C3">
        <w:rPr>
          <w:b/>
        </w:rPr>
        <w:t>управленческих кадров.</w:t>
      </w:r>
    </w:p>
    <w:p w:rsidR="00E815F0" w:rsidRPr="00237EF7" w:rsidRDefault="00EB2731" w:rsidP="007360C3">
      <w:pPr>
        <w:pStyle w:val="1"/>
        <w:kinsoku w:val="0"/>
        <w:overflowPunct w:val="0"/>
        <w:spacing w:before="5"/>
        <w:ind w:left="482" w:right="-53" w:firstLine="483"/>
        <w:jc w:val="both"/>
        <w:rPr>
          <w:b w:val="0"/>
        </w:rPr>
      </w:pPr>
      <w:r w:rsidRPr="00237EF7">
        <w:rPr>
          <w:b w:val="0"/>
        </w:rPr>
        <w:t>Для</w:t>
      </w:r>
      <w:r w:rsidRPr="00237EF7">
        <w:rPr>
          <w:b w:val="0"/>
          <w:spacing w:val="1"/>
        </w:rPr>
        <w:t xml:space="preserve"> </w:t>
      </w:r>
      <w:r w:rsidRPr="00237EF7">
        <w:rPr>
          <w:b w:val="0"/>
        </w:rPr>
        <w:t>улучшения</w:t>
      </w:r>
      <w:r w:rsidRPr="00237EF7">
        <w:rPr>
          <w:b w:val="0"/>
          <w:spacing w:val="1"/>
        </w:rPr>
        <w:t xml:space="preserve"> </w:t>
      </w:r>
      <w:r w:rsidRPr="00237EF7">
        <w:rPr>
          <w:b w:val="0"/>
        </w:rPr>
        <w:t>качества</w:t>
      </w:r>
      <w:r w:rsidRPr="00237EF7">
        <w:rPr>
          <w:b w:val="0"/>
          <w:spacing w:val="1"/>
        </w:rPr>
        <w:t xml:space="preserve"> </w:t>
      </w:r>
      <w:r w:rsidRPr="00237EF7">
        <w:rPr>
          <w:b w:val="0"/>
        </w:rPr>
        <w:t>деятельности</w:t>
      </w:r>
      <w:r w:rsidRPr="00237EF7">
        <w:rPr>
          <w:b w:val="0"/>
          <w:spacing w:val="1"/>
        </w:rPr>
        <w:t xml:space="preserve"> </w:t>
      </w:r>
      <w:r w:rsidRPr="00237EF7">
        <w:rPr>
          <w:b w:val="0"/>
        </w:rPr>
        <w:t>образовательной</w:t>
      </w:r>
      <w:r w:rsidRPr="00237EF7">
        <w:rPr>
          <w:b w:val="0"/>
          <w:spacing w:val="1"/>
        </w:rPr>
        <w:t xml:space="preserve"> </w:t>
      </w:r>
      <w:r w:rsidRPr="00237EF7">
        <w:rPr>
          <w:b w:val="0"/>
        </w:rPr>
        <w:t>организации</w:t>
      </w:r>
      <w:r w:rsidRPr="00237EF7">
        <w:rPr>
          <w:b w:val="0"/>
          <w:spacing w:val="-67"/>
        </w:rPr>
        <w:t xml:space="preserve"> </w:t>
      </w:r>
      <w:r w:rsidRPr="00237EF7">
        <w:rPr>
          <w:b w:val="0"/>
        </w:rPr>
        <w:t>формируется кадровый резерв управленческих кадров, способных осуществлять</w:t>
      </w:r>
      <w:r w:rsidRPr="00237EF7">
        <w:rPr>
          <w:b w:val="0"/>
          <w:spacing w:val="-3"/>
        </w:rPr>
        <w:t xml:space="preserve"> </w:t>
      </w:r>
      <w:r w:rsidRPr="00237EF7">
        <w:rPr>
          <w:b w:val="0"/>
        </w:rPr>
        <w:t>профессиональную</w:t>
      </w:r>
      <w:r w:rsidRPr="00237EF7">
        <w:rPr>
          <w:b w:val="0"/>
          <w:spacing w:val="-2"/>
        </w:rPr>
        <w:t xml:space="preserve"> </w:t>
      </w:r>
      <w:r w:rsidRPr="00237EF7">
        <w:rPr>
          <w:b w:val="0"/>
        </w:rPr>
        <w:t>деятельность</w:t>
      </w:r>
      <w:r w:rsidRPr="00237EF7">
        <w:rPr>
          <w:b w:val="0"/>
          <w:spacing w:val="-3"/>
        </w:rPr>
        <w:t xml:space="preserve"> </w:t>
      </w:r>
      <w:r w:rsidRPr="00237EF7">
        <w:rPr>
          <w:b w:val="0"/>
        </w:rPr>
        <w:t>на</w:t>
      </w:r>
      <w:r w:rsidRPr="00237EF7">
        <w:rPr>
          <w:b w:val="0"/>
          <w:spacing w:val="-1"/>
        </w:rPr>
        <w:t xml:space="preserve"> </w:t>
      </w:r>
      <w:r w:rsidRPr="00237EF7">
        <w:rPr>
          <w:b w:val="0"/>
        </w:rPr>
        <w:t>должности</w:t>
      </w:r>
      <w:r w:rsidRPr="00237EF7">
        <w:rPr>
          <w:b w:val="0"/>
          <w:spacing w:val="-1"/>
        </w:rPr>
        <w:t xml:space="preserve"> </w:t>
      </w:r>
      <w:r w:rsidRPr="00237EF7">
        <w:rPr>
          <w:b w:val="0"/>
        </w:rPr>
        <w:t>руководителя</w:t>
      </w:r>
      <w:r w:rsidRPr="00237EF7">
        <w:rPr>
          <w:b w:val="0"/>
          <w:spacing w:val="-1"/>
        </w:rPr>
        <w:t xml:space="preserve"> </w:t>
      </w:r>
      <w:r w:rsidRPr="00237EF7">
        <w:rPr>
          <w:b w:val="0"/>
        </w:rPr>
        <w:t>ОО.</w:t>
      </w:r>
      <w:r w:rsidR="00E815F0" w:rsidRPr="00237EF7">
        <w:rPr>
          <w:b w:val="0"/>
        </w:rPr>
        <w:t xml:space="preserve"> </w:t>
      </w:r>
    </w:p>
    <w:p w:rsidR="00E815F0" w:rsidRPr="00237EF7" w:rsidRDefault="00E815F0" w:rsidP="007360C3">
      <w:pPr>
        <w:pStyle w:val="1"/>
        <w:kinsoku w:val="0"/>
        <w:overflowPunct w:val="0"/>
        <w:spacing w:before="5"/>
        <w:ind w:left="482" w:right="-53" w:firstLine="483"/>
        <w:rPr>
          <w:rFonts w:eastAsiaTheme="minorEastAsia"/>
          <w:b w:val="0"/>
        </w:rPr>
      </w:pPr>
      <w:r w:rsidRPr="00237EF7">
        <w:rPr>
          <w:b w:val="0"/>
        </w:rPr>
        <w:t>Направление</w:t>
      </w:r>
      <w:r w:rsidRPr="00237EF7">
        <w:rPr>
          <w:b w:val="0"/>
          <w:spacing w:val="-2"/>
        </w:rPr>
        <w:t xml:space="preserve"> 5</w:t>
      </w:r>
      <w:r w:rsidRPr="00237EF7">
        <w:rPr>
          <w:b w:val="0"/>
        </w:rPr>
        <w:t>:</w:t>
      </w:r>
      <w:r w:rsidRPr="00237EF7">
        <w:rPr>
          <w:b w:val="0"/>
        </w:rPr>
        <w:tab/>
      </w:r>
      <w:r w:rsidRPr="00237EF7">
        <w:rPr>
          <w:b w:val="0"/>
        </w:rPr>
        <w:tab/>
        <w:t>м</w:t>
      </w:r>
      <w:r w:rsidRPr="00237EF7">
        <w:rPr>
          <w:rFonts w:eastAsiaTheme="minorEastAsia"/>
          <w:b w:val="0"/>
        </w:rPr>
        <w:t>аксимальный</w:t>
      </w:r>
      <w:r w:rsidRPr="00237EF7">
        <w:rPr>
          <w:rFonts w:eastAsiaTheme="minorEastAsia"/>
          <w:b w:val="0"/>
          <w:spacing w:val="-3"/>
        </w:rPr>
        <w:t xml:space="preserve"> </w:t>
      </w:r>
      <w:r w:rsidRPr="00237EF7">
        <w:rPr>
          <w:rFonts w:eastAsiaTheme="minorEastAsia"/>
          <w:b w:val="0"/>
        </w:rPr>
        <w:t xml:space="preserve">балл – </w:t>
      </w:r>
      <w:r w:rsidR="004241B1" w:rsidRPr="00237EF7">
        <w:rPr>
          <w:rFonts w:eastAsiaTheme="minorEastAsia"/>
          <w:b w:val="0"/>
        </w:rPr>
        <w:t>3</w:t>
      </w:r>
    </w:p>
    <w:p w:rsidR="00E815F0" w:rsidRPr="00237EF7" w:rsidRDefault="00E815F0" w:rsidP="007360C3">
      <w:pPr>
        <w:pStyle w:val="1"/>
        <w:kinsoku w:val="0"/>
        <w:overflowPunct w:val="0"/>
        <w:spacing w:before="5"/>
        <w:ind w:left="3117" w:right="-53" w:firstLine="483"/>
        <w:rPr>
          <w:rFonts w:eastAsiaTheme="minorEastAsia"/>
          <w:b w:val="0"/>
        </w:rPr>
      </w:pPr>
      <w:r w:rsidRPr="00237EF7">
        <w:rPr>
          <w:rFonts w:eastAsiaTheme="minorEastAsia"/>
          <w:b w:val="0"/>
        </w:rPr>
        <w:t>средний</w:t>
      </w:r>
      <w:r w:rsidRPr="00237EF7">
        <w:rPr>
          <w:rFonts w:eastAsiaTheme="minorEastAsia"/>
          <w:b w:val="0"/>
          <w:spacing w:val="-3"/>
        </w:rPr>
        <w:t xml:space="preserve"> </w:t>
      </w:r>
      <w:r w:rsidRPr="00237EF7">
        <w:rPr>
          <w:rFonts w:eastAsiaTheme="minorEastAsia"/>
          <w:b w:val="0"/>
        </w:rPr>
        <w:t>балл</w:t>
      </w:r>
      <w:r w:rsidRPr="00237EF7">
        <w:rPr>
          <w:rFonts w:eastAsiaTheme="minorEastAsia"/>
          <w:b w:val="0"/>
          <w:spacing w:val="-2"/>
        </w:rPr>
        <w:t xml:space="preserve"> </w:t>
      </w:r>
      <w:r w:rsidRPr="00237EF7">
        <w:rPr>
          <w:rFonts w:eastAsiaTheme="minorEastAsia"/>
          <w:b w:val="0"/>
        </w:rPr>
        <w:t xml:space="preserve">по району – </w:t>
      </w:r>
      <w:r w:rsidR="004241B1" w:rsidRPr="00237EF7">
        <w:rPr>
          <w:rFonts w:eastAsiaTheme="minorEastAsia"/>
          <w:b w:val="0"/>
        </w:rPr>
        <w:t>2,09</w:t>
      </w:r>
      <w:r w:rsidRPr="00237EF7">
        <w:rPr>
          <w:rFonts w:eastAsiaTheme="minorEastAsia"/>
          <w:b w:val="0"/>
        </w:rPr>
        <w:t xml:space="preserve"> </w:t>
      </w:r>
    </w:p>
    <w:p w:rsidR="00E815F0" w:rsidRPr="00237EF7" w:rsidRDefault="00E815F0" w:rsidP="007360C3">
      <w:pPr>
        <w:pStyle w:val="1"/>
        <w:kinsoku w:val="0"/>
        <w:overflowPunct w:val="0"/>
        <w:spacing w:before="5"/>
        <w:ind w:left="3117" w:right="-53" w:firstLine="483"/>
        <w:rPr>
          <w:rFonts w:eastAsiaTheme="minorEastAsia"/>
          <w:b w:val="0"/>
        </w:rPr>
      </w:pPr>
      <w:r w:rsidRPr="00237EF7">
        <w:rPr>
          <w:rFonts w:eastAsiaTheme="minorEastAsia"/>
          <w:b w:val="0"/>
        </w:rPr>
        <w:t>%</w:t>
      </w:r>
      <w:r w:rsidRPr="00237EF7">
        <w:rPr>
          <w:rFonts w:eastAsiaTheme="minorEastAsia"/>
          <w:b w:val="0"/>
          <w:spacing w:val="-3"/>
        </w:rPr>
        <w:t xml:space="preserve"> </w:t>
      </w:r>
      <w:r w:rsidRPr="00237EF7">
        <w:rPr>
          <w:rFonts w:eastAsiaTheme="minorEastAsia"/>
          <w:b w:val="0"/>
        </w:rPr>
        <w:t>от</w:t>
      </w:r>
      <w:r w:rsidRPr="00237EF7">
        <w:rPr>
          <w:rFonts w:eastAsiaTheme="minorEastAsia"/>
          <w:b w:val="0"/>
          <w:spacing w:val="-2"/>
        </w:rPr>
        <w:t xml:space="preserve"> </w:t>
      </w:r>
      <w:r w:rsidRPr="00237EF7">
        <w:rPr>
          <w:rFonts w:eastAsiaTheme="minorEastAsia"/>
          <w:b w:val="0"/>
        </w:rPr>
        <w:t>максимально</w:t>
      </w:r>
      <w:r w:rsidRPr="00237EF7">
        <w:rPr>
          <w:rFonts w:eastAsiaTheme="minorEastAsia"/>
          <w:b w:val="0"/>
          <w:spacing w:val="-2"/>
        </w:rPr>
        <w:t xml:space="preserve"> </w:t>
      </w:r>
      <w:r w:rsidRPr="00237EF7">
        <w:rPr>
          <w:rFonts w:eastAsiaTheme="minorEastAsia"/>
          <w:b w:val="0"/>
        </w:rPr>
        <w:t xml:space="preserve">возможного – </w:t>
      </w:r>
      <w:r w:rsidR="004241B1" w:rsidRPr="00237EF7">
        <w:rPr>
          <w:rFonts w:eastAsiaTheme="minorEastAsia"/>
          <w:b w:val="0"/>
        </w:rPr>
        <w:t>69,7</w:t>
      </w:r>
    </w:p>
    <w:p w:rsidR="00EB2731" w:rsidRPr="00237EF7" w:rsidRDefault="00EB2731" w:rsidP="007360C3">
      <w:pPr>
        <w:pStyle w:val="a3"/>
        <w:kinsoku w:val="0"/>
        <w:overflowPunct w:val="0"/>
        <w:ind w:right="-53"/>
        <w:jc w:val="both"/>
      </w:pPr>
      <w:r w:rsidRPr="00237EF7">
        <w:t>В</w:t>
      </w:r>
      <w:r w:rsidRPr="00237EF7">
        <w:rPr>
          <w:spacing w:val="27"/>
        </w:rPr>
        <w:t xml:space="preserve"> </w:t>
      </w:r>
      <w:r w:rsidRPr="00237EF7">
        <w:t>пределах</w:t>
      </w:r>
      <w:r w:rsidRPr="00237EF7">
        <w:rPr>
          <w:spacing w:val="29"/>
        </w:rPr>
        <w:t xml:space="preserve"> </w:t>
      </w:r>
      <w:r w:rsidRPr="00237EF7">
        <w:t>средних</w:t>
      </w:r>
      <w:r w:rsidRPr="00237EF7">
        <w:rPr>
          <w:spacing w:val="27"/>
        </w:rPr>
        <w:t xml:space="preserve"> </w:t>
      </w:r>
      <w:r w:rsidRPr="00237EF7">
        <w:t>значений</w:t>
      </w:r>
      <w:r w:rsidRPr="00237EF7">
        <w:rPr>
          <w:spacing w:val="29"/>
        </w:rPr>
        <w:t xml:space="preserve"> </w:t>
      </w:r>
      <w:r w:rsidRPr="00237EF7">
        <w:t>расположены</w:t>
      </w:r>
      <w:r w:rsidRPr="00237EF7">
        <w:rPr>
          <w:spacing w:val="26"/>
        </w:rPr>
        <w:t xml:space="preserve"> </w:t>
      </w:r>
      <w:r w:rsidRPr="00237EF7">
        <w:t>данные</w:t>
      </w:r>
      <w:r w:rsidRPr="00237EF7">
        <w:rPr>
          <w:spacing w:val="26"/>
        </w:rPr>
        <w:t xml:space="preserve"> </w:t>
      </w:r>
      <w:r w:rsidRPr="00237EF7">
        <w:t>1</w:t>
      </w:r>
      <w:r w:rsidR="004241B1" w:rsidRPr="00237EF7">
        <w:t>1</w:t>
      </w:r>
      <w:r w:rsidRPr="00237EF7">
        <w:rPr>
          <w:spacing w:val="29"/>
        </w:rPr>
        <w:t xml:space="preserve"> </w:t>
      </w:r>
      <w:r w:rsidRPr="00237EF7">
        <w:t>ОО</w:t>
      </w:r>
      <w:r w:rsidRPr="00237EF7">
        <w:rPr>
          <w:spacing w:val="27"/>
        </w:rPr>
        <w:t xml:space="preserve"> </w:t>
      </w:r>
      <w:r w:rsidRPr="00237EF7">
        <w:t>(</w:t>
      </w:r>
      <w:r w:rsidR="004241B1" w:rsidRPr="00237EF7">
        <w:t>100</w:t>
      </w:r>
      <w:r w:rsidRPr="00237EF7">
        <w:t>%</w:t>
      </w:r>
      <w:r w:rsidRPr="00237EF7">
        <w:rPr>
          <w:spacing w:val="27"/>
        </w:rPr>
        <w:t xml:space="preserve"> </w:t>
      </w:r>
      <w:r w:rsidRPr="00237EF7">
        <w:t>от</w:t>
      </w:r>
      <w:r w:rsidRPr="00237EF7">
        <w:rPr>
          <w:spacing w:val="-67"/>
        </w:rPr>
        <w:t xml:space="preserve"> </w:t>
      </w:r>
      <w:r w:rsidRPr="00237EF7">
        <w:t>общего</w:t>
      </w:r>
      <w:r w:rsidRPr="00237EF7">
        <w:rPr>
          <w:spacing w:val="-3"/>
        </w:rPr>
        <w:t xml:space="preserve"> </w:t>
      </w:r>
      <w:r w:rsidRPr="00237EF7">
        <w:t>количества</w:t>
      </w:r>
      <w:r w:rsidRPr="00237EF7">
        <w:rPr>
          <w:spacing w:val="-1"/>
        </w:rPr>
        <w:t xml:space="preserve"> </w:t>
      </w:r>
      <w:r w:rsidRPr="00237EF7">
        <w:t>ОО,</w:t>
      </w:r>
      <w:r w:rsidRPr="00237EF7">
        <w:rPr>
          <w:spacing w:val="1"/>
        </w:rPr>
        <w:t xml:space="preserve"> </w:t>
      </w:r>
      <w:r w:rsidRPr="00237EF7">
        <w:t>участников</w:t>
      </w:r>
      <w:r w:rsidRPr="00237EF7">
        <w:rPr>
          <w:spacing w:val="-3"/>
        </w:rPr>
        <w:t xml:space="preserve"> </w:t>
      </w:r>
      <w:r w:rsidRPr="00237EF7">
        <w:t>мониторинга).</w:t>
      </w:r>
    </w:p>
    <w:p w:rsidR="00EB2731" w:rsidRPr="00237EF7" w:rsidRDefault="00EB2731" w:rsidP="007360C3">
      <w:pPr>
        <w:pStyle w:val="a3"/>
        <w:kinsoku w:val="0"/>
        <w:overflowPunct w:val="0"/>
        <w:spacing w:before="89" w:line="322" w:lineRule="exact"/>
        <w:ind w:left="966" w:right="-53" w:firstLine="0"/>
        <w:jc w:val="both"/>
      </w:pPr>
      <w:r w:rsidRPr="00237EF7">
        <w:t>Выше</w:t>
      </w:r>
      <w:r w:rsidRPr="00237EF7">
        <w:rPr>
          <w:spacing w:val="10"/>
        </w:rPr>
        <w:t xml:space="preserve"> </w:t>
      </w:r>
      <w:r w:rsidRPr="00237EF7">
        <w:t>среднего</w:t>
      </w:r>
      <w:r w:rsidRPr="00237EF7">
        <w:rPr>
          <w:spacing w:val="13"/>
        </w:rPr>
        <w:t xml:space="preserve"> </w:t>
      </w:r>
      <w:r w:rsidRPr="00237EF7">
        <w:t>значения</w:t>
      </w:r>
      <w:r w:rsidRPr="00237EF7">
        <w:rPr>
          <w:spacing w:val="10"/>
        </w:rPr>
        <w:t xml:space="preserve"> </w:t>
      </w:r>
      <w:r w:rsidRPr="00237EF7">
        <w:t>баллы</w:t>
      </w:r>
      <w:r w:rsidRPr="00237EF7">
        <w:rPr>
          <w:spacing w:val="10"/>
        </w:rPr>
        <w:t xml:space="preserve"> </w:t>
      </w:r>
      <w:r w:rsidRPr="00237EF7">
        <w:t>у</w:t>
      </w:r>
      <w:r w:rsidRPr="00237EF7">
        <w:rPr>
          <w:spacing w:val="12"/>
        </w:rPr>
        <w:t xml:space="preserve"> </w:t>
      </w:r>
      <w:r w:rsidRPr="00237EF7">
        <w:t>1</w:t>
      </w:r>
      <w:r w:rsidRPr="00237EF7">
        <w:rPr>
          <w:spacing w:val="14"/>
        </w:rPr>
        <w:t xml:space="preserve"> </w:t>
      </w:r>
      <w:r w:rsidRPr="00237EF7">
        <w:t>ОО</w:t>
      </w:r>
      <w:r w:rsidRPr="00237EF7">
        <w:rPr>
          <w:spacing w:val="10"/>
        </w:rPr>
        <w:t xml:space="preserve"> </w:t>
      </w:r>
      <w:r w:rsidRPr="00237EF7">
        <w:t>(</w:t>
      </w:r>
      <w:r w:rsidR="004241B1" w:rsidRPr="00237EF7">
        <w:t>9,1</w:t>
      </w:r>
      <w:r w:rsidRPr="00237EF7">
        <w:t>%).</w:t>
      </w:r>
      <w:r w:rsidRPr="00237EF7">
        <w:rPr>
          <w:spacing w:val="12"/>
        </w:rPr>
        <w:t xml:space="preserve"> </w:t>
      </w:r>
      <w:r w:rsidRPr="00237EF7">
        <w:rPr>
          <w:iCs/>
        </w:rPr>
        <w:t>Максимальные</w:t>
      </w:r>
      <w:r w:rsidRPr="00237EF7">
        <w:rPr>
          <w:iCs/>
          <w:spacing w:val="13"/>
        </w:rPr>
        <w:t xml:space="preserve"> </w:t>
      </w:r>
      <w:r w:rsidRPr="00237EF7">
        <w:rPr>
          <w:iCs/>
        </w:rPr>
        <w:t>баллы</w:t>
      </w:r>
      <w:r w:rsidR="004241B1" w:rsidRPr="00237EF7">
        <w:rPr>
          <w:iCs/>
        </w:rPr>
        <w:t xml:space="preserve"> </w:t>
      </w:r>
      <w:r w:rsidRPr="00237EF7">
        <w:t>(100%</w:t>
      </w:r>
      <w:r w:rsidRPr="00237EF7">
        <w:rPr>
          <w:spacing w:val="-4"/>
        </w:rPr>
        <w:t xml:space="preserve"> </w:t>
      </w:r>
      <w:r w:rsidRPr="00237EF7">
        <w:t>от</w:t>
      </w:r>
      <w:r w:rsidRPr="00237EF7">
        <w:rPr>
          <w:spacing w:val="-3"/>
        </w:rPr>
        <w:t xml:space="preserve"> </w:t>
      </w:r>
      <w:r w:rsidRPr="00237EF7">
        <w:t>максимально</w:t>
      </w:r>
      <w:r w:rsidRPr="00237EF7">
        <w:rPr>
          <w:spacing w:val="-2"/>
        </w:rPr>
        <w:t xml:space="preserve"> </w:t>
      </w:r>
      <w:r w:rsidRPr="00237EF7">
        <w:t>возможного</w:t>
      </w:r>
      <w:r w:rsidRPr="00237EF7">
        <w:rPr>
          <w:spacing w:val="-1"/>
        </w:rPr>
        <w:t xml:space="preserve"> </w:t>
      </w:r>
      <w:r w:rsidRPr="00237EF7">
        <w:t>бал</w:t>
      </w:r>
      <w:r w:rsidR="004241B1" w:rsidRPr="00237EF7">
        <w:t>л</w:t>
      </w:r>
      <w:r w:rsidRPr="00237EF7">
        <w:t>а)</w:t>
      </w:r>
      <w:r w:rsidRPr="00237EF7">
        <w:rPr>
          <w:spacing w:val="-3"/>
        </w:rPr>
        <w:t xml:space="preserve"> </w:t>
      </w:r>
      <w:r w:rsidRPr="00237EF7">
        <w:t>набрал</w:t>
      </w:r>
      <w:r w:rsidR="004241B1" w:rsidRPr="00237EF7">
        <w:t>а СШ с. Пушкино</w:t>
      </w:r>
      <w:r w:rsidRPr="00237EF7">
        <w:t>.</w:t>
      </w:r>
    </w:p>
    <w:p w:rsidR="00EB2731" w:rsidRPr="00237EF7" w:rsidRDefault="00EB2731" w:rsidP="007360C3">
      <w:pPr>
        <w:pStyle w:val="a3"/>
        <w:kinsoku w:val="0"/>
        <w:overflowPunct w:val="0"/>
        <w:ind w:right="-53"/>
        <w:jc w:val="both"/>
      </w:pPr>
      <w:r w:rsidRPr="00237EF7">
        <w:t>Баллы</w:t>
      </w:r>
      <w:r w:rsidRPr="00237EF7">
        <w:rPr>
          <w:spacing w:val="61"/>
        </w:rPr>
        <w:t xml:space="preserve"> </w:t>
      </w:r>
      <w:r w:rsidRPr="00237EF7">
        <w:t>ниже</w:t>
      </w:r>
      <w:r w:rsidRPr="00237EF7">
        <w:rPr>
          <w:spacing w:val="60"/>
        </w:rPr>
        <w:t xml:space="preserve"> </w:t>
      </w:r>
      <w:r w:rsidRPr="00237EF7">
        <w:t>среднего</w:t>
      </w:r>
      <w:r w:rsidRPr="00237EF7">
        <w:rPr>
          <w:spacing w:val="60"/>
        </w:rPr>
        <w:t xml:space="preserve"> </w:t>
      </w:r>
      <w:r w:rsidRPr="00237EF7">
        <w:t>набрали</w:t>
      </w:r>
      <w:r w:rsidRPr="00237EF7">
        <w:rPr>
          <w:spacing w:val="64"/>
        </w:rPr>
        <w:t xml:space="preserve"> </w:t>
      </w:r>
      <w:r w:rsidR="004241B1" w:rsidRPr="00237EF7">
        <w:rPr>
          <w:spacing w:val="64"/>
        </w:rPr>
        <w:t>10</w:t>
      </w:r>
      <w:r w:rsidRPr="00237EF7">
        <w:rPr>
          <w:spacing w:val="63"/>
        </w:rPr>
        <w:t xml:space="preserve"> </w:t>
      </w:r>
      <w:r w:rsidRPr="00237EF7">
        <w:t>ОО</w:t>
      </w:r>
      <w:r w:rsidRPr="00237EF7">
        <w:rPr>
          <w:spacing w:val="58"/>
        </w:rPr>
        <w:t xml:space="preserve"> </w:t>
      </w:r>
      <w:r w:rsidRPr="00237EF7">
        <w:t>(</w:t>
      </w:r>
      <w:r w:rsidR="004241B1" w:rsidRPr="00237EF7">
        <w:t>90,9</w:t>
      </w:r>
      <w:r w:rsidRPr="00237EF7">
        <w:t>%).</w:t>
      </w:r>
      <w:r w:rsidRPr="00237EF7">
        <w:rPr>
          <w:spacing w:val="61"/>
        </w:rPr>
        <w:t xml:space="preserve"> </w:t>
      </w:r>
      <w:r w:rsidRPr="00237EF7">
        <w:rPr>
          <w:iCs/>
        </w:rPr>
        <w:t>Нулевые</w:t>
      </w:r>
      <w:r w:rsidRPr="00237EF7">
        <w:rPr>
          <w:i/>
          <w:iCs/>
          <w:spacing w:val="63"/>
        </w:rPr>
        <w:t xml:space="preserve"> </w:t>
      </w:r>
      <w:r w:rsidRPr="00237EF7">
        <w:t>значения</w:t>
      </w:r>
      <w:r w:rsidRPr="00237EF7">
        <w:rPr>
          <w:spacing w:val="59"/>
        </w:rPr>
        <w:t xml:space="preserve"> </w:t>
      </w:r>
      <w:r w:rsidRPr="00237EF7">
        <w:t>по</w:t>
      </w:r>
      <w:r w:rsidRPr="00237EF7">
        <w:rPr>
          <w:spacing w:val="-67"/>
        </w:rPr>
        <w:t xml:space="preserve"> </w:t>
      </w:r>
      <w:r w:rsidRPr="00237EF7">
        <w:t>направлению</w:t>
      </w:r>
      <w:r w:rsidRPr="00237EF7">
        <w:rPr>
          <w:spacing w:val="-2"/>
        </w:rPr>
        <w:t xml:space="preserve"> </w:t>
      </w:r>
      <w:r w:rsidR="004241B1" w:rsidRPr="00237EF7">
        <w:rPr>
          <w:spacing w:val="-2"/>
        </w:rPr>
        <w:t xml:space="preserve">не </w:t>
      </w:r>
      <w:r w:rsidRPr="00237EF7">
        <w:t>выявлены</w:t>
      </w:r>
      <w:r w:rsidR="004241B1" w:rsidRPr="00237EF7">
        <w:t>.</w:t>
      </w:r>
    </w:p>
    <w:p w:rsidR="004241B1" w:rsidRPr="00237EF7" w:rsidRDefault="004241B1" w:rsidP="007360C3">
      <w:pPr>
        <w:pStyle w:val="a3"/>
        <w:kinsoku w:val="0"/>
        <w:overflowPunct w:val="0"/>
        <w:ind w:right="-53"/>
        <w:jc w:val="both"/>
      </w:pPr>
      <w:r w:rsidRPr="00237EF7">
        <w:t xml:space="preserve">Значительное количество ОО, имеющих значения ниже среднего </w:t>
      </w:r>
      <w:r w:rsidR="00237EF7" w:rsidRPr="00237EF7">
        <w:t xml:space="preserve"> по </w:t>
      </w:r>
      <w:r w:rsidRPr="00237EF7">
        <w:t>направлению</w:t>
      </w:r>
      <w:r w:rsidR="00237EF7" w:rsidRPr="00237EF7">
        <w:t>,</w:t>
      </w:r>
      <w:r w:rsidRPr="00237EF7">
        <w:rPr>
          <w:spacing w:val="17"/>
        </w:rPr>
        <w:t xml:space="preserve"> </w:t>
      </w:r>
      <w:r w:rsidRPr="00237EF7">
        <w:t>свидетельствует</w:t>
      </w:r>
      <w:r w:rsidRPr="00237EF7">
        <w:rPr>
          <w:spacing w:val="17"/>
        </w:rPr>
        <w:t xml:space="preserve"> </w:t>
      </w:r>
      <w:r w:rsidRPr="00237EF7">
        <w:t>о</w:t>
      </w:r>
      <w:r w:rsidRPr="00237EF7">
        <w:rPr>
          <w:spacing w:val="19"/>
        </w:rPr>
        <w:t xml:space="preserve"> </w:t>
      </w:r>
      <w:r w:rsidRPr="00237EF7">
        <w:t>том,</w:t>
      </w:r>
      <w:r w:rsidRPr="00237EF7">
        <w:rPr>
          <w:spacing w:val="17"/>
        </w:rPr>
        <w:t xml:space="preserve"> </w:t>
      </w:r>
      <w:r w:rsidRPr="00237EF7">
        <w:t>что</w:t>
      </w:r>
      <w:r w:rsidRPr="00237EF7">
        <w:rPr>
          <w:spacing w:val="23"/>
        </w:rPr>
        <w:t xml:space="preserve"> </w:t>
      </w:r>
      <w:r w:rsidRPr="00237EF7">
        <w:t>на</w:t>
      </w:r>
      <w:r w:rsidRPr="00237EF7">
        <w:rPr>
          <w:spacing w:val="15"/>
        </w:rPr>
        <w:t xml:space="preserve"> </w:t>
      </w:r>
      <w:r w:rsidRPr="00237EF7">
        <w:t>муниципальном</w:t>
      </w:r>
      <w:r w:rsidR="00237EF7" w:rsidRPr="00237EF7">
        <w:rPr>
          <w:spacing w:val="18"/>
        </w:rPr>
        <w:t xml:space="preserve"> уровне и уровне организации </w:t>
      </w:r>
      <w:r w:rsidRPr="00237EF7">
        <w:rPr>
          <w:spacing w:val="-3"/>
        </w:rPr>
        <w:t xml:space="preserve"> </w:t>
      </w:r>
      <w:r w:rsidRPr="00237EF7">
        <w:t>работа с</w:t>
      </w:r>
      <w:r w:rsidRPr="00237EF7">
        <w:rPr>
          <w:spacing w:val="-2"/>
        </w:rPr>
        <w:t xml:space="preserve"> </w:t>
      </w:r>
      <w:r w:rsidRPr="00237EF7">
        <w:t>кадровым резервом</w:t>
      </w:r>
      <w:r w:rsidRPr="00237EF7">
        <w:rPr>
          <w:spacing w:val="1"/>
        </w:rPr>
        <w:t xml:space="preserve"> </w:t>
      </w:r>
      <w:r w:rsidRPr="00237EF7">
        <w:t>не</w:t>
      </w:r>
      <w:r w:rsidRPr="00237EF7">
        <w:rPr>
          <w:spacing w:val="-2"/>
        </w:rPr>
        <w:t xml:space="preserve"> </w:t>
      </w:r>
      <w:r w:rsidRPr="00237EF7">
        <w:t>является</w:t>
      </w:r>
      <w:r w:rsidRPr="00237EF7">
        <w:rPr>
          <w:spacing w:val="-1"/>
        </w:rPr>
        <w:t xml:space="preserve"> </w:t>
      </w:r>
      <w:r w:rsidRPr="00237EF7">
        <w:t>системной</w:t>
      </w:r>
      <w:r w:rsidR="00237EF7" w:rsidRPr="00237EF7">
        <w:t>.</w:t>
      </w:r>
    </w:p>
    <w:p w:rsidR="00EB2731" w:rsidRPr="00237EF7" w:rsidRDefault="00EB2731">
      <w:pPr>
        <w:pStyle w:val="a3"/>
        <w:kinsoku w:val="0"/>
        <w:overflowPunct w:val="0"/>
        <w:spacing w:after="7"/>
        <w:ind w:left="1835" w:firstLine="0"/>
      </w:pPr>
      <w:r w:rsidRPr="00237EF7">
        <w:t>Формирование</w:t>
      </w:r>
      <w:r w:rsidRPr="00237EF7">
        <w:rPr>
          <w:spacing w:val="-4"/>
        </w:rPr>
        <w:t xml:space="preserve"> </w:t>
      </w:r>
      <w:r w:rsidRPr="00237EF7">
        <w:t>кадрового</w:t>
      </w:r>
      <w:r w:rsidRPr="00237EF7">
        <w:rPr>
          <w:spacing w:val="-7"/>
        </w:rPr>
        <w:t xml:space="preserve"> </w:t>
      </w:r>
      <w:r w:rsidRPr="00237EF7">
        <w:t>резерва</w:t>
      </w:r>
      <w:r w:rsidRPr="00237EF7">
        <w:rPr>
          <w:spacing w:val="-5"/>
        </w:rPr>
        <w:t xml:space="preserve"> </w:t>
      </w:r>
      <w:r w:rsidRPr="00237EF7">
        <w:t>управленческих</w:t>
      </w:r>
      <w:r w:rsidRPr="00237EF7">
        <w:rPr>
          <w:spacing w:val="-3"/>
        </w:rPr>
        <w:t xml:space="preserve"> </w:t>
      </w:r>
      <w:r w:rsidRPr="00237EF7">
        <w:t>кадров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7"/>
        <w:gridCol w:w="1986"/>
      </w:tblGrid>
      <w:tr w:rsidR="00EB2731" w:rsidRPr="004D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4D732A" w:rsidRDefault="00EB2731">
            <w:pPr>
              <w:pStyle w:val="TableParagraph"/>
              <w:kinsoku w:val="0"/>
              <w:overflowPunct w:val="0"/>
              <w:spacing w:line="268" w:lineRule="exact"/>
              <w:ind w:left="3103" w:right="3088"/>
              <w:jc w:val="center"/>
              <w:rPr>
                <w:rFonts w:eastAsiaTheme="minorEastAsia"/>
              </w:rPr>
            </w:pPr>
            <w:r w:rsidRPr="004D732A">
              <w:rPr>
                <w:rFonts w:eastAsiaTheme="minorEastAsia"/>
              </w:rPr>
              <w:t>Индикатор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D732A" w:rsidRDefault="00EB2731">
            <w:pPr>
              <w:pStyle w:val="TableParagraph"/>
              <w:kinsoku w:val="0"/>
              <w:overflowPunct w:val="0"/>
              <w:ind w:left="134" w:right="130" w:firstLine="50"/>
              <w:jc w:val="both"/>
              <w:rPr>
                <w:rFonts w:eastAsiaTheme="minorEastAsia"/>
              </w:rPr>
            </w:pPr>
            <w:r w:rsidRPr="004D732A">
              <w:rPr>
                <w:rFonts w:eastAsiaTheme="minorEastAsia"/>
              </w:rPr>
              <w:t>Количество ОО</w:t>
            </w:r>
            <w:r w:rsidRPr="004D732A">
              <w:rPr>
                <w:rFonts w:eastAsiaTheme="minorEastAsia"/>
                <w:spacing w:val="-57"/>
              </w:rPr>
              <w:t xml:space="preserve"> </w:t>
            </w:r>
            <w:r w:rsidRPr="004D732A">
              <w:rPr>
                <w:rFonts w:eastAsiaTheme="minorEastAsia"/>
              </w:rPr>
              <w:t>с максимальным</w:t>
            </w:r>
            <w:r w:rsidRPr="004D732A">
              <w:rPr>
                <w:rFonts w:eastAsiaTheme="minorEastAsia"/>
                <w:spacing w:val="-58"/>
              </w:rPr>
              <w:t xml:space="preserve"> </w:t>
            </w:r>
            <w:r w:rsidRPr="004D732A">
              <w:rPr>
                <w:rFonts w:eastAsiaTheme="minorEastAsia"/>
              </w:rPr>
              <w:t>баллом</w:t>
            </w:r>
            <w:r w:rsidRPr="004D732A">
              <w:rPr>
                <w:rFonts w:eastAsiaTheme="minorEastAsia"/>
                <w:spacing w:val="-3"/>
              </w:rPr>
              <w:t xml:space="preserve"> </w:t>
            </w:r>
            <w:r w:rsidRPr="004D732A">
              <w:rPr>
                <w:rFonts w:eastAsiaTheme="minorEastAsia"/>
              </w:rPr>
              <w:t>по</w:t>
            </w:r>
            <w:r w:rsidRPr="004D732A">
              <w:rPr>
                <w:rFonts w:eastAsiaTheme="minorEastAsia"/>
                <w:spacing w:val="-2"/>
              </w:rPr>
              <w:t xml:space="preserve"> </w:t>
            </w:r>
            <w:r w:rsidRPr="004D732A">
              <w:rPr>
                <w:rFonts w:eastAsiaTheme="minorEastAsia"/>
              </w:rPr>
              <w:t>инди-</w:t>
            </w:r>
          </w:p>
          <w:p w:rsidR="00EB2731" w:rsidRPr="004D732A" w:rsidRDefault="00EB2731">
            <w:pPr>
              <w:pStyle w:val="TableParagraph"/>
              <w:kinsoku w:val="0"/>
              <w:overflowPunct w:val="0"/>
              <w:spacing w:line="264" w:lineRule="exact"/>
              <w:ind w:left="297"/>
              <w:jc w:val="both"/>
              <w:rPr>
                <w:rFonts w:eastAsiaTheme="minorEastAsia"/>
              </w:rPr>
            </w:pPr>
            <w:r w:rsidRPr="004D732A">
              <w:rPr>
                <w:rFonts w:eastAsiaTheme="minorEastAsia"/>
              </w:rPr>
              <w:t>катору</w:t>
            </w:r>
            <w:r w:rsidRPr="004D732A">
              <w:rPr>
                <w:rFonts w:eastAsiaTheme="minorEastAsia"/>
                <w:spacing w:val="-5"/>
              </w:rPr>
              <w:t xml:space="preserve"> </w:t>
            </w:r>
            <w:r w:rsidRPr="004D732A">
              <w:rPr>
                <w:rFonts w:eastAsiaTheme="minorEastAsia"/>
              </w:rPr>
              <w:t>(доля)</w:t>
            </w:r>
          </w:p>
        </w:tc>
      </w:tr>
      <w:tr w:rsidR="00EB2731" w:rsidRPr="004D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4D732A" w:rsidRDefault="00EB2731" w:rsidP="00237EF7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4D732A">
              <w:rPr>
                <w:rFonts w:eastAsiaTheme="minorEastAsia"/>
              </w:rPr>
              <w:t>Представитель</w:t>
            </w:r>
            <w:r w:rsidRPr="004D732A">
              <w:rPr>
                <w:rFonts w:eastAsiaTheme="minorEastAsia"/>
                <w:spacing w:val="22"/>
              </w:rPr>
              <w:t xml:space="preserve"> </w:t>
            </w:r>
            <w:r w:rsidRPr="004D732A">
              <w:rPr>
                <w:rFonts w:eastAsiaTheme="minorEastAsia"/>
              </w:rPr>
              <w:t>ОО</w:t>
            </w:r>
            <w:r w:rsidRPr="004D732A">
              <w:rPr>
                <w:rFonts w:eastAsiaTheme="minorEastAsia"/>
                <w:spacing w:val="20"/>
              </w:rPr>
              <w:t xml:space="preserve"> </w:t>
            </w:r>
            <w:r w:rsidRPr="004D732A">
              <w:rPr>
                <w:rFonts w:eastAsiaTheme="minorEastAsia"/>
              </w:rPr>
              <w:t>по</w:t>
            </w:r>
            <w:r w:rsidRPr="004D732A">
              <w:rPr>
                <w:rFonts w:eastAsiaTheme="minorEastAsia"/>
                <w:spacing w:val="21"/>
              </w:rPr>
              <w:t xml:space="preserve"> </w:t>
            </w:r>
            <w:r w:rsidRPr="004D732A">
              <w:rPr>
                <w:rFonts w:eastAsiaTheme="minorEastAsia"/>
              </w:rPr>
              <w:t>итогам</w:t>
            </w:r>
            <w:r w:rsidRPr="004D732A">
              <w:rPr>
                <w:rFonts w:eastAsiaTheme="minorEastAsia"/>
                <w:spacing w:val="22"/>
              </w:rPr>
              <w:t xml:space="preserve"> </w:t>
            </w:r>
            <w:r w:rsidRPr="004D732A">
              <w:rPr>
                <w:rFonts w:eastAsiaTheme="minorEastAsia"/>
              </w:rPr>
              <w:t>конкурсного</w:t>
            </w:r>
            <w:r w:rsidRPr="004D732A">
              <w:rPr>
                <w:rFonts w:eastAsiaTheme="minorEastAsia"/>
                <w:spacing w:val="21"/>
              </w:rPr>
              <w:t xml:space="preserve"> </w:t>
            </w:r>
            <w:r w:rsidRPr="004D732A">
              <w:rPr>
                <w:rFonts w:eastAsiaTheme="minorEastAsia"/>
              </w:rPr>
              <w:t>отбора</w:t>
            </w:r>
            <w:r w:rsidRPr="004D732A">
              <w:rPr>
                <w:rFonts w:eastAsiaTheme="minorEastAsia"/>
                <w:spacing w:val="20"/>
              </w:rPr>
              <w:t xml:space="preserve"> </w:t>
            </w:r>
            <w:r w:rsidRPr="004D732A">
              <w:rPr>
                <w:rFonts w:eastAsiaTheme="minorEastAsia"/>
              </w:rPr>
              <w:t>включен</w:t>
            </w:r>
            <w:r w:rsidRPr="004D732A">
              <w:rPr>
                <w:rFonts w:eastAsiaTheme="minorEastAsia"/>
                <w:spacing w:val="23"/>
              </w:rPr>
              <w:t xml:space="preserve"> </w:t>
            </w:r>
            <w:r w:rsidRPr="004D732A">
              <w:rPr>
                <w:rFonts w:eastAsiaTheme="minorEastAsia"/>
              </w:rPr>
              <w:t>в</w:t>
            </w:r>
            <w:r w:rsidRPr="004D732A">
              <w:rPr>
                <w:rFonts w:eastAsiaTheme="minorEastAsia"/>
                <w:spacing w:val="21"/>
              </w:rPr>
              <w:t xml:space="preserve"> </w:t>
            </w:r>
            <w:r w:rsidRPr="004D732A">
              <w:rPr>
                <w:rFonts w:eastAsiaTheme="minorEastAsia"/>
              </w:rPr>
              <w:t>кадро-</w:t>
            </w:r>
            <w:r w:rsidRPr="004D732A">
              <w:rPr>
                <w:rFonts w:eastAsiaTheme="minorEastAsia"/>
                <w:spacing w:val="-57"/>
              </w:rPr>
              <w:t xml:space="preserve"> </w:t>
            </w:r>
            <w:r w:rsidRPr="004D732A">
              <w:rPr>
                <w:rFonts w:eastAsiaTheme="minorEastAsia"/>
              </w:rPr>
              <w:t>вый</w:t>
            </w:r>
            <w:r w:rsidRPr="004D732A">
              <w:rPr>
                <w:rFonts w:eastAsiaTheme="minorEastAsia"/>
                <w:spacing w:val="30"/>
              </w:rPr>
              <w:t xml:space="preserve"> </w:t>
            </w:r>
            <w:r w:rsidRPr="004D732A">
              <w:rPr>
                <w:rFonts w:eastAsiaTheme="minorEastAsia"/>
              </w:rPr>
              <w:t>резерв</w:t>
            </w:r>
            <w:r w:rsidRPr="004D732A">
              <w:rPr>
                <w:rFonts w:eastAsiaTheme="minorEastAsia"/>
                <w:spacing w:val="28"/>
              </w:rPr>
              <w:t xml:space="preserve"> </w:t>
            </w:r>
            <w:r w:rsidRPr="004D732A">
              <w:rPr>
                <w:rFonts w:eastAsiaTheme="minorEastAsia"/>
              </w:rPr>
              <w:t>системы</w:t>
            </w:r>
            <w:r w:rsidRPr="004D732A">
              <w:rPr>
                <w:rFonts w:eastAsiaTheme="minorEastAsia"/>
                <w:spacing w:val="28"/>
              </w:rPr>
              <w:t xml:space="preserve"> </w:t>
            </w:r>
            <w:r w:rsidRPr="004D732A">
              <w:rPr>
                <w:rFonts w:eastAsiaTheme="minorEastAsia"/>
              </w:rPr>
              <w:t>образования</w:t>
            </w:r>
            <w:r w:rsidR="00237EF7" w:rsidRPr="004D732A">
              <w:rPr>
                <w:rFonts w:eastAsiaTheme="minorEastAsia"/>
                <w:spacing w:val="30"/>
              </w:rPr>
              <w:t xml:space="preserve"> </w:t>
            </w:r>
            <w:r w:rsidR="00237EF7" w:rsidRPr="004D732A">
              <w:rPr>
                <w:rFonts w:eastAsiaTheme="minorEastAsia"/>
              </w:rPr>
              <w:t>Добринского муниципального  района</w:t>
            </w:r>
            <w:r w:rsidRPr="004D732A">
              <w:rPr>
                <w:rFonts w:eastAsiaTheme="minorEastAsia"/>
                <w:spacing w:val="30"/>
              </w:rPr>
              <w:t xml:space="preserve"> </w:t>
            </w:r>
            <w:r w:rsidRPr="004D732A">
              <w:rPr>
                <w:rFonts w:eastAsiaTheme="minorEastAsia"/>
              </w:rPr>
              <w:t>для</w:t>
            </w:r>
            <w:r w:rsidRPr="004D732A">
              <w:rPr>
                <w:rFonts w:eastAsiaTheme="minorEastAsia"/>
                <w:spacing w:val="30"/>
              </w:rPr>
              <w:t xml:space="preserve"> </w:t>
            </w:r>
            <w:r w:rsidRPr="004D732A">
              <w:rPr>
                <w:rFonts w:eastAsiaTheme="minorEastAsia"/>
              </w:rPr>
              <w:t>замещения</w:t>
            </w:r>
            <w:r w:rsidR="00237EF7" w:rsidRPr="004D732A">
              <w:rPr>
                <w:rFonts w:eastAsiaTheme="minorEastAsia"/>
              </w:rPr>
              <w:t xml:space="preserve"> </w:t>
            </w:r>
            <w:r w:rsidRPr="004D732A">
              <w:rPr>
                <w:rFonts w:eastAsiaTheme="minorEastAsia"/>
              </w:rPr>
              <w:t>вакантных</w:t>
            </w:r>
            <w:r w:rsidRPr="004D732A">
              <w:rPr>
                <w:rFonts w:eastAsiaTheme="minorEastAsia"/>
                <w:spacing w:val="-6"/>
              </w:rPr>
              <w:t xml:space="preserve"> </w:t>
            </w:r>
            <w:r w:rsidRPr="004D732A">
              <w:rPr>
                <w:rFonts w:eastAsiaTheme="minorEastAsia"/>
              </w:rPr>
              <w:t>должностей</w:t>
            </w:r>
            <w:r w:rsidRPr="004D732A">
              <w:rPr>
                <w:rFonts w:eastAsiaTheme="minorEastAsia"/>
                <w:spacing w:val="-7"/>
              </w:rPr>
              <w:t xml:space="preserve"> </w:t>
            </w:r>
            <w:r w:rsidRPr="004D732A">
              <w:rPr>
                <w:rFonts w:eastAsiaTheme="minorEastAsia"/>
              </w:rPr>
              <w:t>руководителей</w:t>
            </w:r>
            <w:r w:rsidRPr="004D732A">
              <w:rPr>
                <w:rFonts w:eastAsiaTheme="minorEastAsia"/>
                <w:spacing w:val="-5"/>
              </w:rPr>
              <w:t xml:space="preserve"> </w:t>
            </w:r>
            <w:r w:rsidRPr="004D732A">
              <w:rPr>
                <w:rFonts w:eastAsiaTheme="minorEastAsia"/>
              </w:rPr>
              <w:t>образовательных</w:t>
            </w:r>
            <w:r w:rsidRPr="004D732A">
              <w:rPr>
                <w:rFonts w:eastAsiaTheme="minorEastAsia"/>
                <w:spacing w:val="-4"/>
              </w:rPr>
              <w:t xml:space="preserve"> </w:t>
            </w:r>
            <w:r w:rsidRPr="004D732A">
              <w:rPr>
                <w:rFonts w:eastAsiaTheme="minorEastAsia"/>
              </w:rPr>
              <w:t>организаций</w:t>
            </w:r>
            <w:r w:rsidR="006B2E28">
              <w:rPr>
                <w:rFonts w:eastAsiaTheme="minorEastAsia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D732A" w:rsidRDefault="00EB2731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Theme="minorEastAsia"/>
                <w:sz w:val="23"/>
                <w:szCs w:val="23"/>
              </w:rPr>
            </w:pPr>
          </w:p>
          <w:p w:rsidR="00EB2731" w:rsidRPr="004D732A" w:rsidRDefault="00237EF7" w:rsidP="00237EF7">
            <w:pPr>
              <w:pStyle w:val="TableParagraph"/>
              <w:kinsoku w:val="0"/>
              <w:overflowPunct w:val="0"/>
              <w:spacing w:before="1"/>
              <w:ind w:left="426" w:right="426"/>
              <w:jc w:val="center"/>
              <w:rPr>
                <w:rFonts w:eastAsiaTheme="minorEastAsia"/>
              </w:rPr>
            </w:pPr>
            <w:r w:rsidRPr="004D732A">
              <w:rPr>
                <w:rFonts w:eastAsiaTheme="minorEastAsia"/>
              </w:rPr>
              <w:t>11</w:t>
            </w:r>
            <w:r w:rsidR="00EB2731" w:rsidRPr="004D732A">
              <w:rPr>
                <w:rFonts w:eastAsiaTheme="minorEastAsia"/>
                <w:spacing w:val="-1"/>
              </w:rPr>
              <w:t xml:space="preserve"> </w:t>
            </w:r>
            <w:r w:rsidR="00EB2731" w:rsidRPr="004D732A">
              <w:rPr>
                <w:rFonts w:eastAsiaTheme="minorEastAsia"/>
              </w:rPr>
              <w:t>(</w:t>
            </w:r>
            <w:r w:rsidRPr="004D732A">
              <w:rPr>
                <w:rFonts w:eastAsiaTheme="minorEastAsia"/>
              </w:rPr>
              <w:t>100</w:t>
            </w:r>
            <w:r w:rsidR="00EB2731" w:rsidRPr="004D732A">
              <w:rPr>
                <w:rFonts w:eastAsiaTheme="minorEastAsia"/>
              </w:rPr>
              <w:t>%)</w:t>
            </w:r>
          </w:p>
        </w:tc>
      </w:tr>
      <w:tr w:rsidR="00EB2731" w:rsidRPr="004D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4D732A" w:rsidRDefault="00EB2731">
            <w:pPr>
              <w:pStyle w:val="TableParagraph"/>
              <w:kinsoku w:val="0"/>
              <w:overflowPunct w:val="0"/>
              <w:spacing w:line="268" w:lineRule="exact"/>
              <w:rPr>
                <w:rFonts w:eastAsiaTheme="minorEastAsia"/>
              </w:rPr>
            </w:pPr>
            <w:r w:rsidRPr="004D732A">
              <w:rPr>
                <w:rFonts w:eastAsiaTheme="minorEastAsia"/>
              </w:rPr>
              <w:t>Участие</w:t>
            </w:r>
            <w:r w:rsidRPr="004D732A">
              <w:rPr>
                <w:rFonts w:eastAsiaTheme="minorEastAsia"/>
                <w:spacing w:val="-4"/>
              </w:rPr>
              <w:t xml:space="preserve"> </w:t>
            </w:r>
            <w:r w:rsidRPr="004D732A">
              <w:rPr>
                <w:rFonts w:eastAsiaTheme="minorEastAsia"/>
              </w:rPr>
              <w:t>представителей</w:t>
            </w:r>
            <w:r w:rsidRPr="004D732A">
              <w:rPr>
                <w:rFonts w:eastAsiaTheme="minorEastAsia"/>
                <w:spacing w:val="-2"/>
              </w:rPr>
              <w:t xml:space="preserve"> </w:t>
            </w:r>
            <w:r w:rsidRPr="004D732A">
              <w:rPr>
                <w:rFonts w:eastAsiaTheme="minorEastAsia"/>
              </w:rPr>
              <w:t>ОО</w:t>
            </w:r>
            <w:r w:rsidRPr="004D732A">
              <w:rPr>
                <w:rFonts w:eastAsiaTheme="minorEastAsia"/>
                <w:spacing w:val="-3"/>
              </w:rPr>
              <w:t xml:space="preserve"> </w:t>
            </w:r>
            <w:r w:rsidRPr="004D732A">
              <w:rPr>
                <w:rFonts w:eastAsiaTheme="minorEastAsia"/>
              </w:rPr>
              <w:t>в</w:t>
            </w:r>
            <w:r w:rsidRPr="004D732A">
              <w:rPr>
                <w:rFonts w:eastAsiaTheme="minorEastAsia"/>
                <w:spacing w:val="-3"/>
              </w:rPr>
              <w:t xml:space="preserve"> </w:t>
            </w:r>
            <w:r w:rsidRPr="004D732A">
              <w:rPr>
                <w:rFonts w:eastAsiaTheme="minorEastAsia"/>
              </w:rPr>
              <w:t>конкурсах</w:t>
            </w:r>
            <w:r w:rsidR="006B2E28">
              <w:rPr>
                <w:rFonts w:eastAsiaTheme="minorEastAsia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D732A" w:rsidRDefault="00EB2731" w:rsidP="00237EF7">
            <w:pPr>
              <w:pStyle w:val="TableParagraph"/>
              <w:kinsoku w:val="0"/>
              <w:overflowPunct w:val="0"/>
              <w:spacing w:before="11"/>
              <w:ind w:left="426" w:right="426"/>
              <w:jc w:val="center"/>
              <w:rPr>
                <w:rFonts w:eastAsiaTheme="minorEastAsia"/>
              </w:rPr>
            </w:pPr>
            <w:r w:rsidRPr="004D732A">
              <w:rPr>
                <w:rFonts w:eastAsiaTheme="minorEastAsia"/>
              </w:rPr>
              <w:t>1</w:t>
            </w:r>
            <w:r w:rsidRPr="004D732A">
              <w:rPr>
                <w:rFonts w:eastAsiaTheme="minorEastAsia"/>
                <w:spacing w:val="-1"/>
              </w:rPr>
              <w:t xml:space="preserve"> </w:t>
            </w:r>
            <w:r w:rsidRPr="004D732A">
              <w:rPr>
                <w:rFonts w:eastAsiaTheme="minorEastAsia"/>
              </w:rPr>
              <w:t>(</w:t>
            </w:r>
            <w:r w:rsidR="00237EF7" w:rsidRPr="004D732A">
              <w:rPr>
                <w:rFonts w:eastAsiaTheme="minorEastAsia"/>
              </w:rPr>
              <w:t>9,1</w:t>
            </w:r>
            <w:r w:rsidRPr="004D732A">
              <w:rPr>
                <w:rFonts w:eastAsiaTheme="minorEastAsia"/>
              </w:rPr>
              <w:t>%)</w:t>
            </w:r>
          </w:p>
        </w:tc>
      </w:tr>
      <w:tr w:rsidR="00EB2731" w:rsidRPr="004D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731" w:rsidRPr="004D732A" w:rsidRDefault="00EB2731">
            <w:pPr>
              <w:pStyle w:val="TableParagraph"/>
              <w:kinsoku w:val="0"/>
              <w:overflowPunct w:val="0"/>
              <w:spacing w:line="268" w:lineRule="exact"/>
              <w:rPr>
                <w:rFonts w:eastAsiaTheme="minorEastAsia"/>
              </w:rPr>
            </w:pPr>
            <w:r w:rsidRPr="004D732A">
              <w:rPr>
                <w:rFonts w:eastAsiaTheme="minorEastAsia"/>
              </w:rPr>
              <w:lastRenderedPageBreak/>
              <w:t>Повышение</w:t>
            </w:r>
            <w:r w:rsidRPr="004D732A">
              <w:rPr>
                <w:rFonts w:eastAsiaTheme="minorEastAsia"/>
                <w:spacing w:val="31"/>
              </w:rPr>
              <w:t xml:space="preserve"> </w:t>
            </w:r>
            <w:r w:rsidRPr="004D732A">
              <w:rPr>
                <w:rFonts w:eastAsiaTheme="minorEastAsia"/>
              </w:rPr>
              <w:t>квалификации</w:t>
            </w:r>
            <w:r w:rsidRPr="004D732A">
              <w:rPr>
                <w:rFonts w:eastAsiaTheme="minorEastAsia"/>
                <w:spacing w:val="33"/>
              </w:rPr>
              <w:t xml:space="preserve"> </w:t>
            </w:r>
            <w:r w:rsidRPr="004D732A">
              <w:rPr>
                <w:rFonts w:eastAsiaTheme="minorEastAsia"/>
              </w:rPr>
              <w:t>по</w:t>
            </w:r>
            <w:r w:rsidRPr="004D732A">
              <w:rPr>
                <w:rFonts w:eastAsiaTheme="minorEastAsia"/>
                <w:spacing w:val="32"/>
              </w:rPr>
              <w:t xml:space="preserve"> </w:t>
            </w:r>
            <w:r w:rsidRPr="004D732A">
              <w:rPr>
                <w:rFonts w:eastAsiaTheme="minorEastAsia"/>
              </w:rPr>
              <w:t>вопросам</w:t>
            </w:r>
            <w:r w:rsidRPr="004D732A">
              <w:rPr>
                <w:rFonts w:eastAsiaTheme="minorEastAsia"/>
                <w:spacing w:val="34"/>
              </w:rPr>
              <w:t xml:space="preserve"> </w:t>
            </w:r>
            <w:r w:rsidRPr="004D732A">
              <w:rPr>
                <w:rFonts w:eastAsiaTheme="minorEastAsia"/>
              </w:rPr>
              <w:t>управленческой</w:t>
            </w:r>
            <w:r w:rsidRPr="004D732A">
              <w:rPr>
                <w:rFonts w:eastAsiaTheme="minorEastAsia"/>
                <w:spacing w:val="33"/>
              </w:rPr>
              <w:t xml:space="preserve"> </w:t>
            </w:r>
            <w:r w:rsidRPr="004D732A">
              <w:rPr>
                <w:rFonts w:eastAsiaTheme="minorEastAsia"/>
              </w:rPr>
              <w:t>деятельно-</w:t>
            </w:r>
          </w:p>
          <w:p w:rsidR="00EB2731" w:rsidRPr="004D732A" w:rsidRDefault="00EB273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</w:rPr>
            </w:pPr>
            <w:r w:rsidRPr="004D732A">
              <w:rPr>
                <w:rFonts w:eastAsiaTheme="minorEastAsia"/>
              </w:rPr>
              <w:t>сти</w:t>
            </w:r>
            <w:r w:rsidRPr="004D732A">
              <w:rPr>
                <w:rFonts w:eastAsiaTheme="minorEastAsia"/>
                <w:spacing w:val="-2"/>
              </w:rPr>
              <w:t xml:space="preserve"> </w:t>
            </w:r>
            <w:r w:rsidRPr="004D732A">
              <w:rPr>
                <w:rFonts w:eastAsiaTheme="minorEastAsia"/>
              </w:rPr>
              <w:t>(1</w:t>
            </w:r>
            <w:r w:rsidRPr="004D732A">
              <w:rPr>
                <w:rFonts w:eastAsiaTheme="minorEastAsia"/>
                <w:spacing w:val="-1"/>
              </w:rPr>
              <w:t xml:space="preserve"> </w:t>
            </w:r>
            <w:r w:rsidRPr="004D732A">
              <w:rPr>
                <w:rFonts w:eastAsiaTheme="minorEastAsia"/>
              </w:rPr>
              <w:t>раз в</w:t>
            </w:r>
            <w:r w:rsidRPr="004D732A">
              <w:rPr>
                <w:rFonts w:eastAsiaTheme="minorEastAsia"/>
                <w:spacing w:val="-3"/>
              </w:rPr>
              <w:t xml:space="preserve"> </w:t>
            </w:r>
            <w:r w:rsidRPr="004D732A">
              <w:rPr>
                <w:rFonts w:eastAsiaTheme="minorEastAsia"/>
              </w:rPr>
              <w:t>три года)</w:t>
            </w:r>
            <w:r w:rsidR="006B2E28">
              <w:rPr>
                <w:rFonts w:eastAsiaTheme="minorEastAsia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2731" w:rsidRPr="004D732A" w:rsidRDefault="00237EF7" w:rsidP="00237EF7">
            <w:pPr>
              <w:pStyle w:val="TableParagraph"/>
              <w:kinsoku w:val="0"/>
              <w:overflowPunct w:val="0"/>
              <w:spacing w:before="128"/>
              <w:ind w:left="426" w:right="426"/>
              <w:jc w:val="center"/>
              <w:rPr>
                <w:rFonts w:eastAsiaTheme="minorEastAsia"/>
              </w:rPr>
            </w:pPr>
            <w:r w:rsidRPr="004D732A">
              <w:rPr>
                <w:rFonts w:eastAsiaTheme="minorEastAsia"/>
                <w:spacing w:val="-1"/>
              </w:rPr>
              <w:t>11</w:t>
            </w:r>
            <w:r w:rsidR="00EB2731" w:rsidRPr="004D732A">
              <w:rPr>
                <w:rFonts w:eastAsiaTheme="minorEastAsia"/>
                <w:spacing w:val="-1"/>
              </w:rPr>
              <w:t xml:space="preserve"> </w:t>
            </w:r>
            <w:r w:rsidR="00EB2731" w:rsidRPr="004D732A">
              <w:rPr>
                <w:rFonts w:eastAsiaTheme="minorEastAsia"/>
              </w:rPr>
              <w:t>(</w:t>
            </w:r>
            <w:r w:rsidRPr="004D732A">
              <w:rPr>
                <w:rFonts w:eastAsiaTheme="minorEastAsia"/>
              </w:rPr>
              <w:t>100%</w:t>
            </w:r>
            <w:r w:rsidR="00EB2731" w:rsidRPr="004D732A">
              <w:rPr>
                <w:rFonts w:eastAsiaTheme="minorEastAsia"/>
              </w:rPr>
              <w:t>)</w:t>
            </w:r>
          </w:p>
        </w:tc>
      </w:tr>
    </w:tbl>
    <w:p w:rsidR="00EB2731" w:rsidRPr="004D732A" w:rsidRDefault="00EB2731" w:rsidP="007360C3">
      <w:pPr>
        <w:pStyle w:val="a3"/>
        <w:kinsoku w:val="0"/>
        <w:overflowPunct w:val="0"/>
        <w:ind w:right="-53"/>
        <w:jc w:val="both"/>
      </w:pPr>
      <w:r w:rsidRPr="004D732A">
        <w:t xml:space="preserve">Представители </w:t>
      </w:r>
      <w:r w:rsidR="00237EF7" w:rsidRPr="004D732A">
        <w:t>11</w:t>
      </w:r>
      <w:r w:rsidRPr="004D732A">
        <w:t xml:space="preserve"> ОО (</w:t>
      </w:r>
      <w:r w:rsidR="00237EF7" w:rsidRPr="004D732A">
        <w:t>100</w:t>
      </w:r>
      <w:r w:rsidRPr="004D732A">
        <w:t>%) по итогам конкурсного отбора включены</w:t>
      </w:r>
      <w:r w:rsidRPr="004D732A">
        <w:rPr>
          <w:spacing w:val="-67"/>
        </w:rPr>
        <w:t xml:space="preserve"> </w:t>
      </w:r>
      <w:r w:rsidRPr="004D732A">
        <w:t xml:space="preserve">в кадровый резерв системы образования </w:t>
      </w:r>
      <w:r w:rsidR="00237EF7" w:rsidRPr="004D732A">
        <w:t>Добринского муниципального района</w:t>
      </w:r>
      <w:r w:rsidRPr="004D732A">
        <w:t xml:space="preserve"> для замещения</w:t>
      </w:r>
      <w:r w:rsidRPr="004D732A">
        <w:rPr>
          <w:spacing w:val="1"/>
        </w:rPr>
        <w:t xml:space="preserve"> </w:t>
      </w:r>
      <w:r w:rsidRPr="004D732A">
        <w:t>вакантных</w:t>
      </w:r>
      <w:r w:rsidRPr="004D732A">
        <w:rPr>
          <w:spacing w:val="-4"/>
        </w:rPr>
        <w:t xml:space="preserve"> </w:t>
      </w:r>
      <w:r w:rsidRPr="004D732A">
        <w:t>должностей</w:t>
      </w:r>
      <w:r w:rsidRPr="004D732A">
        <w:rPr>
          <w:spacing w:val="-1"/>
        </w:rPr>
        <w:t xml:space="preserve"> </w:t>
      </w:r>
      <w:r w:rsidRPr="004D732A">
        <w:t>руководителей</w:t>
      </w:r>
      <w:r w:rsidRPr="004D732A">
        <w:rPr>
          <w:spacing w:val="-3"/>
        </w:rPr>
        <w:t xml:space="preserve"> </w:t>
      </w:r>
      <w:r w:rsidRPr="004D732A">
        <w:t>образовательных</w:t>
      </w:r>
      <w:r w:rsidRPr="004D732A">
        <w:rPr>
          <w:spacing w:val="-4"/>
        </w:rPr>
        <w:t xml:space="preserve"> </w:t>
      </w:r>
      <w:r w:rsidRPr="004D732A">
        <w:t>организаций.</w:t>
      </w:r>
    </w:p>
    <w:p w:rsidR="005614C3" w:rsidRDefault="005614C3" w:rsidP="007360C3">
      <w:pPr>
        <w:pStyle w:val="a3"/>
        <w:kinsoku w:val="0"/>
        <w:overflowPunct w:val="0"/>
        <w:spacing w:before="67"/>
        <w:ind w:right="-53"/>
        <w:jc w:val="both"/>
      </w:pPr>
      <w:r w:rsidRPr="00E815F0">
        <w:rPr>
          <w:b/>
          <w:bCs/>
        </w:rPr>
        <w:t>ВЫВОДЫ</w:t>
      </w:r>
      <w:r>
        <w:rPr>
          <w:b/>
          <w:bCs/>
        </w:rPr>
        <w:t xml:space="preserve"> по направлению 5</w:t>
      </w:r>
      <w:r w:rsidRPr="00E815F0">
        <w:rPr>
          <w:b/>
          <w:bCs/>
        </w:rPr>
        <w:t>:</w:t>
      </w:r>
    </w:p>
    <w:p w:rsidR="00EB2731" w:rsidRPr="004D732A" w:rsidRDefault="005614C3" w:rsidP="007360C3">
      <w:pPr>
        <w:pStyle w:val="a3"/>
        <w:kinsoku w:val="0"/>
        <w:overflowPunct w:val="0"/>
        <w:spacing w:before="67"/>
        <w:ind w:right="-53" w:firstLine="0"/>
        <w:jc w:val="both"/>
      </w:pPr>
      <w:r>
        <w:t>-</w:t>
      </w:r>
      <w:r w:rsidR="00EB2731" w:rsidRPr="004D732A">
        <w:t xml:space="preserve"> актуальной становится организация системной работы по формированию резерва управленческих кадров на муниципальном</w:t>
      </w:r>
      <w:r w:rsidR="00237EF7" w:rsidRPr="004D732A">
        <w:t xml:space="preserve"> и школьном</w:t>
      </w:r>
      <w:r w:rsidR="00EB2731" w:rsidRPr="004D732A">
        <w:rPr>
          <w:spacing w:val="1"/>
        </w:rPr>
        <w:t xml:space="preserve"> </w:t>
      </w:r>
      <w:r w:rsidR="00EB2731" w:rsidRPr="004D732A">
        <w:t>уровнях.</w:t>
      </w:r>
    </w:p>
    <w:p w:rsidR="00237EF7" w:rsidRPr="005614C3" w:rsidRDefault="00237EF7" w:rsidP="007360C3">
      <w:pPr>
        <w:pStyle w:val="a3"/>
        <w:kinsoku w:val="0"/>
        <w:overflowPunct w:val="0"/>
        <w:spacing w:line="319" w:lineRule="exact"/>
        <w:ind w:left="966" w:right="-53" w:firstLine="0"/>
        <w:rPr>
          <w:b/>
          <w:bCs/>
          <w:u w:val="single"/>
        </w:rPr>
      </w:pPr>
    </w:p>
    <w:p w:rsidR="00EB2731" w:rsidRPr="005614C3" w:rsidRDefault="00EB2731" w:rsidP="007360C3">
      <w:pPr>
        <w:pStyle w:val="a3"/>
        <w:kinsoku w:val="0"/>
        <w:overflowPunct w:val="0"/>
        <w:spacing w:line="319" w:lineRule="exact"/>
        <w:ind w:left="966" w:right="-53" w:firstLine="0"/>
        <w:rPr>
          <w:b/>
          <w:bCs/>
        </w:rPr>
      </w:pPr>
      <w:r w:rsidRPr="005614C3">
        <w:rPr>
          <w:b/>
          <w:bCs/>
          <w:u w:val="single"/>
        </w:rPr>
        <w:t>ВЫВОДЫ</w:t>
      </w:r>
      <w:r w:rsidRPr="005614C3">
        <w:rPr>
          <w:b/>
          <w:bCs/>
          <w:spacing w:val="-2"/>
          <w:u w:val="single"/>
        </w:rPr>
        <w:t xml:space="preserve"> </w:t>
      </w:r>
      <w:r w:rsidRPr="005614C3">
        <w:rPr>
          <w:b/>
          <w:bCs/>
          <w:u w:val="single"/>
        </w:rPr>
        <w:t>И РЕКОМЕНДАЦИИ: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64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участие руководителей в деятельности профессиональных объединений с целью повышения уровня сформированности профессиональных компетенций, обмена опытом имеет самый низкий показатель (18</w:t>
      </w:r>
      <w:r w:rsidR="005014D1" w:rsidRPr="005614C3">
        <w:rPr>
          <w:sz w:val="28"/>
          <w:szCs w:val="28"/>
        </w:rPr>
        <w:t xml:space="preserve"> </w:t>
      </w:r>
      <w:r w:rsidRPr="005614C3">
        <w:rPr>
          <w:sz w:val="28"/>
          <w:szCs w:val="28"/>
        </w:rPr>
        <w:t>%)</w:t>
      </w:r>
      <w:r w:rsidR="005014D1" w:rsidRPr="005614C3">
        <w:rPr>
          <w:sz w:val="28"/>
          <w:szCs w:val="28"/>
        </w:rPr>
        <w:t>, низкое участие руководителей ОО в профессиональных конкурсах (9%)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означа</w:t>
      </w:r>
      <w:r w:rsidR="005014D1" w:rsidRPr="005614C3">
        <w:rPr>
          <w:sz w:val="28"/>
          <w:szCs w:val="28"/>
        </w:rPr>
        <w:t>ют</w:t>
      </w:r>
      <w:r w:rsidRPr="005614C3">
        <w:rPr>
          <w:sz w:val="28"/>
          <w:szCs w:val="28"/>
        </w:rPr>
        <w:t xml:space="preserve"> низкую профессиональную активность, что не способствует развитию профессионально значимых компетенций руководителя образовательной</w:t>
      </w:r>
      <w:r w:rsidRPr="005614C3">
        <w:rPr>
          <w:spacing w:val="-67"/>
          <w:sz w:val="28"/>
          <w:szCs w:val="28"/>
        </w:rPr>
        <w:t xml:space="preserve"> </w:t>
      </w:r>
      <w:r w:rsidRPr="005614C3">
        <w:rPr>
          <w:sz w:val="28"/>
          <w:szCs w:val="28"/>
        </w:rPr>
        <w:t>организации;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35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не смотря на обеспечение кадровыми ресурсами психолого-педагогический консилиум еще не стал полноправным инструментом для реализации психолого-педагогического сопровождения обучающихся</w:t>
      </w:r>
      <w:r w:rsidRPr="005614C3">
        <w:rPr>
          <w:spacing w:val="-4"/>
          <w:sz w:val="28"/>
          <w:szCs w:val="28"/>
        </w:rPr>
        <w:t xml:space="preserve"> </w:t>
      </w:r>
      <w:r w:rsidRPr="005614C3">
        <w:rPr>
          <w:sz w:val="28"/>
          <w:szCs w:val="28"/>
        </w:rPr>
        <w:t>и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носит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в</w:t>
      </w:r>
      <w:r w:rsidRPr="005614C3">
        <w:rPr>
          <w:spacing w:val="-2"/>
          <w:sz w:val="28"/>
          <w:szCs w:val="28"/>
        </w:rPr>
        <w:t xml:space="preserve"> </w:t>
      </w:r>
      <w:r w:rsidRPr="005614C3">
        <w:rPr>
          <w:sz w:val="28"/>
          <w:szCs w:val="28"/>
        </w:rPr>
        <w:t>большинстве</w:t>
      </w:r>
      <w:r w:rsidRPr="005614C3">
        <w:rPr>
          <w:spacing w:val="-2"/>
          <w:sz w:val="28"/>
          <w:szCs w:val="28"/>
        </w:rPr>
        <w:t xml:space="preserve"> </w:t>
      </w:r>
      <w:r w:rsidRPr="005614C3">
        <w:rPr>
          <w:sz w:val="28"/>
          <w:szCs w:val="28"/>
        </w:rPr>
        <w:t>ОО</w:t>
      </w:r>
      <w:r w:rsidRPr="005614C3">
        <w:rPr>
          <w:spacing w:val="-2"/>
          <w:sz w:val="28"/>
          <w:szCs w:val="28"/>
        </w:rPr>
        <w:t xml:space="preserve"> </w:t>
      </w:r>
      <w:r w:rsidRPr="005614C3">
        <w:rPr>
          <w:sz w:val="28"/>
          <w:szCs w:val="28"/>
        </w:rPr>
        <w:t>скорее формальный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характер;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98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создание качественных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условий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для реализации индивидуализации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образования только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на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начальном этапе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формирования;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35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рассмотрение вопроса о включении образовательными организациями</w:t>
      </w:r>
      <w:r w:rsidRPr="005614C3">
        <w:rPr>
          <w:spacing w:val="-67"/>
          <w:sz w:val="28"/>
          <w:szCs w:val="28"/>
        </w:rPr>
        <w:t xml:space="preserve"> </w:t>
      </w:r>
      <w:r w:rsidRPr="005614C3">
        <w:rPr>
          <w:sz w:val="28"/>
          <w:szCs w:val="28"/>
        </w:rPr>
        <w:t>в показатели внутришкольной системы оценки качества образования позиций</w:t>
      </w:r>
      <w:r w:rsidRPr="005614C3">
        <w:rPr>
          <w:spacing w:val="-67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объективности</w:t>
      </w:r>
      <w:r w:rsidRPr="005614C3">
        <w:rPr>
          <w:spacing w:val="-2"/>
          <w:sz w:val="28"/>
          <w:szCs w:val="28"/>
        </w:rPr>
        <w:t xml:space="preserve"> </w:t>
      </w:r>
      <w:r w:rsidRPr="005614C3">
        <w:rPr>
          <w:sz w:val="28"/>
          <w:szCs w:val="28"/>
        </w:rPr>
        <w:t>оценивания</w:t>
      </w:r>
      <w:r w:rsidRPr="005614C3">
        <w:rPr>
          <w:spacing w:val="-4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образовательных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результатов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обучающихся;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40"/>
        </w:tabs>
        <w:kinsoku w:val="0"/>
        <w:overflowPunct w:val="0"/>
        <w:spacing w:line="242" w:lineRule="auto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продолжение работы по активному использованию в образовательной</w:t>
      </w:r>
      <w:r w:rsidRPr="005614C3">
        <w:rPr>
          <w:spacing w:val="-67"/>
          <w:sz w:val="28"/>
          <w:szCs w:val="28"/>
        </w:rPr>
        <w:t xml:space="preserve"> </w:t>
      </w:r>
      <w:r w:rsidR="005014D1" w:rsidRPr="005614C3">
        <w:rPr>
          <w:spacing w:val="-67"/>
          <w:sz w:val="28"/>
          <w:szCs w:val="28"/>
        </w:rPr>
        <w:t xml:space="preserve">                         </w:t>
      </w:r>
      <w:r w:rsidRPr="005614C3">
        <w:rPr>
          <w:sz w:val="28"/>
          <w:szCs w:val="28"/>
        </w:rPr>
        <w:t>деятельности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электронных</w:t>
      </w:r>
      <w:r w:rsidRPr="005614C3">
        <w:rPr>
          <w:spacing w:val="-4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образовательных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ресурсов;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50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организация работы в ОО по привлечению большего количества учащихся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к участию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в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школьном этапе ВОШ;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88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обеспечение качественной профориентационной работы в условиях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сотрудничества с учреждениями СПО, ВУЗами, предприятиями, расширение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форм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профориентационной работы;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86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внедрение целевой модели наставничества находится на начальном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этапе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формирования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и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требует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создания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соответствующих</w:t>
      </w:r>
      <w:r w:rsidRPr="005614C3">
        <w:rPr>
          <w:spacing w:val="-3"/>
          <w:sz w:val="28"/>
          <w:szCs w:val="28"/>
        </w:rPr>
        <w:t xml:space="preserve"> </w:t>
      </w:r>
      <w:r w:rsidRPr="005614C3">
        <w:rPr>
          <w:sz w:val="28"/>
          <w:szCs w:val="28"/>
        </w:rPr>
        <w:t>условий;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42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 xml:space="preserve">в целях распространения успешных моделей методической службы </w:t>
      </w:r>
      <w:r w:rsidR="005014D1" w:rsidRPr="005614C3">
        <w:rPr>
          <w:sz w:val="28"/>
          <w:szCs w:val="28"/>
        </w:rPr>
        <w:t xml:space="preserve">целесообразна </w:t>
      </w:r>
      <w:r w:rsidRPr="005614C3">
        <w:rPr>
          <w:sz w:val="28"/>
          <w:szCs w:val="28"/>
        </w:rPr>
        <w:t>организация и проведение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конкурсов;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50"/>
        </w:tabs>
        <w:kinsoku w:val="0"/>
        <w:overflowPunct w:val="0"/>
        <w:spacing w:before="67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 xml:space="preserve">подавляющее большинство ОО имеют кадровые ресурсы для организации и функционировании качественной системы наставничества и </w:t>
      </w:r>
      <w:r w:rsidR="005614C3" w:rsidRPr="005614C3">
        <w:rPr>
          <w:sz w:val="28"/>
          <w:szCs w:val="28"/>
        </w:rPr>
        <w:t>деятельности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методической</w:t>
      </w:r>
      <w:r w:rsidRPr="005614C3">
        <w:rPr>
          <w:spacing w:val="-2"/>
          <w:sz w:val="28"/>
          <w:szCs w:val="28"/>
        </w:rPr>
        <w:t xml:space="preserve"> </w:t>
      </w:r>
      <w:r w:rsidRPr="005614C3">
        <w:rPr>
          <w:sz w:val="28"/>
          <w:szCs w:val="28"/>
        </w:rPr>
        <w:t>службы;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52"/>
        </w:tabs>
        <w:kinsoku w:val="0"/>
        <w:overflowPunct w:val="0"/>
        <w:spacing w:before="2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в ряде ОО реализованы успешные практики привлечения и закрепления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в</w:t>
      </w:r>
      <w:r w:rsidRPr="005614C3">
        <w:rPr>
          <w:spacing w:val="-4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образовательной</w:t>
      </w:r>
      <w:r w:rsidRPr="005614C3">
        <w:rPr>
          <w:spacing w:val="-4"/>
          <w:sz w:val="28"/>
          <w:szCs w:val="28"/>
        </w:rPr>
        <w:t xml:space="preserve"> </w:t>
      </w:r>
      <w:r w:rsidRPr="005614C3">
        <w:rPr>
          <w:sz w:val="28"/>
          <w:szCs w:val="28"/>
        </w:rPr>
        <w:t>организации молодых специалистов;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30"/>
        </w:tabs>
        <w:kinsoku w:val="0"/>
        <w:overflowPunct w:val="0"/>
        <w:spacing w:line="321" w:lineRule="exact"/>
        <w:ind w:left="1130" w:right="-53" w:hanging="164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работа</w:t>
      </w:r>
      <w:r w:rsidRPr="005614C3">
        <w:rPr>
          <w:spacing w:val="-2"/>
          <w:sz w:val="28"/>
          <w:szCs w:val="28"/>
        </w:rPr>
        <w:t xml:space="preserve"> </w:t>
      </w:r>
      <w:r w:rsidRPr="005614C3">
        <w:rPr>
          <w:sz w:val="28"/>
          <w:szCs w:val="28"/>
        </w:rPr>
        <w:t>с</w:t>
      </w:r>
      <w:r w:rsidRPr="005614C3">
        <w:rPr>
          <w:spacing w:val="-5"/>
          <w:sz w:val="28"/>
          <w:szCs w:val="28"/>
        </w:rPr>
        <w:t xml:space="preserve"> </w:t>
      </w:r>
      <w:r w:rsidRPr="005614C3">
        <w:rPr>
          <w:sz w:val="28"/>
          <w:szCs w:val="28"/>
        </w:rPr>
        <w:t>резервом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управленческих кадров</w:t>
      </w:r>
      <w:r w:rsidRPr="005614C3">
        <w:rPr>
          <w:spacing w:val="-5"/>
          <w:sz w:val="28"/>
          <w:szCs w:val="28"/>
        </w:rPr>
        <w:t xml:space="preserve"> </w:t>
      </w:r>
      <w:r w:rsidRPr="005614C3">
        <w:rPr>
          <w:sz w:val="28"/>
          <w:szCs w:val="28"/>
        </w:rPr>
        <w:t>не</w:t>
      </w:r>
      <w:r w:rsidRPr="005614C3">
        <w:rPr>
          <w:spacing w:val="-2"/>
          <w:sz w:val="28"/>
          <w:szCs w:val="28"/>
        </w:rPr>
        <w:t xml:space="preserve"> </w:t>
      </w:r>
      <w:r w:rsidRPr="005614C3">
        <w:rPr>
          <w:sz w:val="28"/>
          <w:szCs w:val="28"/>
        </w:rPr>
        <w:t>является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системной.</w:t>
      </w:r>
    </w:p>
    <w:p w:rsidR="00EB2731" w:rsidRPr="005614C3" w:rsidRDefault="00EB2731" w:rsidP="007360C3">
      <w:pPr>
        <w:pStyle w:val="a3"/>
        <w:kinsoku w:val="0"/>
        <w:overflowPunct w:val="0"/>
        <w:spacing w:line="242" w:lineRule="auto"/>
        <w:ind w:right="-53"/>
        <w:jc w:val="both"/>
      </w:pPr>
      <w:r w:rsidRPr="005614C3">
        <w:lastRenderedPageBreak/>
        <w:t>Полученные</w:t>
      </w:r>
      <w:r w:rsidRPr="005614C3">
        <w:rPr>
          <w:spacing w:val="1"/>
        </w:rPr>
        <w:t xml:space="preserve"> </w:t>
      </w:r>
      <w:r w:rsidRPr="005614C3">
        <w:t>результаты</w:t>
      </w:r>
      <w:r w:rsidRPr="005614C3">
        <w:rPr>
          <w:spacing w:val="1"/>
        </w:rPr>
        <w:t xml:space="preserve"> </w:t>
      </w:r>
      <w:r w:rsidRPr="005614C3">
        <w:t>мониторинга</w:t>
      </w:r>
      <w:r w:rsidRPr="005614C3">
        <w:rPr>
          <w:spacing w:val="1"/>
        </w:rPr>
        <w:t xml:space="preserve"> </w:t>
      </w:r>
      <w:r w:rsidRPr="005614C3">
        <w:t>позволили</w:t>
      </w:r>
      <w:r w:rsidRPr="005614C3">
        <w:rPr>
          <w:spacing w:val="1"/>
        </w:rPr>
        <w:t xml:space="preserve"> </w:t>
      </w:r>
      <w:r w:rsidRPr="005614C3">
        <w:t>выявить</w:t>
      </w:r>
      <w:r w:rsidRPr="005614C3">
        <w:rPr>
          <w:spacing w:val="1"/>
        </w:rPr>
        <w:t xml:space="preserve"> </w:t>
      </w:r>
      <w:r w:rsidRPr="005614C3">
        <w:t>наиболее</w:t>
      </w:r>
      <w:r w:rsidRPr="005614C3">
        <w:rPr>
          <w:spacing w:val="1"/>
        </w:rPr>
        <w:t xml:space="preserve"> </w:t>
      </w:r>
      <w:r w:rsidRPr="005614C3">
        <w:t>значимые</w:t>
      </w:r>
      <w:r w:rsidRPr="005614C3">
        <w:rPr>
          <w:spacing w:val="-2"/>
        </w:rPr>
        <w:t xml:space="preserve"> </w:t>
      </w:r>
      <w:r w:rsidRPr="005614C3">
        <w:rPr>
          <w:bCs/>
        </w:rPr>
        <w:t>профессиональные</w:t>
      </w:r>
      <w:r w:rsidRPr="005614C3">
        <w:rPr>
          <w:bCs/>
          <w:spacing w:val="-2"/>
        </w:rPr>
        <w:t xml:space="preserve"> </w:t>
      </w:r>
      <w:r w:rsidRPr="005614C3">
        <w:rPr>
          <w:bCs/>
        </w:rPr>
        <w:t>дефициты</w:t>
      </w:r>
      <w:r w:rsidRPr="005614C3">
        <w:rPr>
          <w:bCs/>
          <w:spacing w:val="-1"/>
        </w:rPr>
        <w:t xml:space="preserve"> </w:t>
      </w:r>
      <w:r w:rsidRPr="005614C3">
        <w:t>руководителей</w:t>
      </w:r>
      <w:r w:rsidRPr="005614C3">
        <w:rPr>
          <w:spacing w:val="-1"/>
        </w:rPr>
        <w:t xml:space="preserve"> </w:t>
      </w:r>
      <w:r w:rsidRPr="005614C3">
        <w:t>ОО: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217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обеспечение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объективности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оценки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качества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образования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обучающихся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(воспитанников,</w:t>
      </w:r>
      <w:r w:rsidRPr="005614C3">
        <w:rPr>
          <w:spacing w:val="-2"/>
          <w:sz w:val="28"/>
          <w:szCs w:val="28"/>
        </w:rPr>
        <w:t xml:space="preserve"> </w:t>
      </w:r>
      <w:r w:rsidRPr="005614C3">
        <w:rPr>
          <w:sz w:val="28"/>
          <w:szCs w:val="28"/>
        </w:rPr>
        <w:t>детей) в</w:t>
      </w:r>
      <w:r w:rsidRPr="005614C3">
        <w:rPr>
          <w:spacing w:val="-2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образовательном учреждении;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76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принятие мер по обеспечению образовательного учреждения квалифицированными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кадрами;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202"/>
        </w:tabs>
        <w:kinsoku w:val="0"/>
        <w:overflowPunct w:val="0"/>
        <w:spacing w:line="242" w:lineRule="auto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обеспечение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формирование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резерва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кадров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в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целях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замещения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вакантных должностей в</w:t>
      </w:r>
      <w:r w:rsidRPr="005614C3">
        <w:rPr>
          <w:spacing w:val="-2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образовательном учреждении;</w:t>
      </w:r>
    </w:p>
    <w:p w:rsidR="00EB2731" w:rsidRPr="005614C3" w:rsidRDefault="00EB2731" w:rsidP="007360C3">
      <w:pPr>
        <w:pStyle w:val="a7"/>
        <w:numPr>
          <w:ilvl w:val="1"/>
          <w:numId w:val="1"/>
        </w:numPr>
        <w:tabs>
          <w:tab w:val="left" w:pos="1159"/>
        </w:tabs>
        <w:kinsoku w:val="0"/>
        <w:overflowPunct w:val="0"/>
        <w:ind w:right="-53" w:firstLine="707"/>
        <w:jc w:val="both"/>
        <w:rPr>
          <w:sz w:val="28"/>
          <w:szCs w:val="28"/>
        </w:rPr>
      </w:pPr>
      <w:r w:rsidRPr="005614C3">
        <w:rPr>
          <w:sz w:val="28"/>
          <w:szCs w:val="28"/>
        </w:rPr>
        <w:t>обеспечение эффективного взаимодействия и сотрудничества с органами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государственной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власти,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местного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самоуправления,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организациями,</w:t>
      </w:r>
      <w:r w:rsidRPr="005614C3">
        <w:rPr>
          <w:spacing w:val="1"/>
          <w:sz w:val="28"/>
          <w:szCs w:val="28"/>
        </w:rPr>
        <w:t xml:space="preserve"> </w:t>
      </w:r>
      <w:r w:rsidRPr="005614C3">
        <w:rPr>
          <w:sz w:val="28"/>
          <w:szCs w:val="28"/>
        </w:rPr>
        <w:t>общественностью,</w:t>
      </w:r>
      <w:r w:rsidRPr="005614C3">
        <w:rPr>
          <w:spacing w:val="-3"/>
          <w:sz w:val="28"/>
          <w:szCs w:val="28"/>
        </w:rPr>
        <w:t xml:space="preserve"> </w:t>
      </w:r>
      <w:r w:rsidRPr="005614C3">
        <w:rPr>
          <w:sz w:val="28"/>
          <w:szCs w:val="28"/>
        </w:rPr>
        <w:t>родителями</w:t>
      </w:r>
      <w:r w:rsidRPr="005614C3">
        <w:rPr>
          <w:spacing w:val="-1"/>
          <w:sz w:val="28"/>
          <w:szCs w:val="28"/>
        </w:rPr>
        <w:t xml:space="preserve"> </w:t>
      </w:r>
      <w:r w:rsidRPr="005614C3">
        <w:rPr>
          <w:sz w:val="28"/>
          <w:szCs w:val="28"/>
        </w:rPr>
        <w:t>(лицами,</w:t>
      </w:r>
      <w:r w:rsidRPr="005614C3">
        <w:rPr>
          <w:spacing w:val="-5"/>
          <w:sz w:val="28"/>
          <w:szCs w:val="28"/>
        </w:rPr>
        <w:t xml:space="preserve"> </w:t>
      </w:r>
      <w:r w:rsidRPr="005614C3">
        <w:rPr>
          <w:sz w:val="28"/>
          <w:szCs w:val="28"/>
        </w:rPr>
        <w:t>их заменяющими),</w:t>
      </w:r>
      <w:r w:rsidRPr="005614C3">
        <w:rPr>
          <w:spacing w:val="-3"/>
          <w:sz w:val="28"/>
          <w:szCs w:val="28"/>
        </w:rPr>
        <w:t xml:space="preserve"> </w:t>
      </w:r>
      <w:r w:rsidRPr="005614C3">
        <w:rPr>
          <w:sz w:val="28"/>
          <w:szCs w:val="28"/>
        </w:rPr>
        <w:t>гражданами</w:t>
      </w:r>
      <w:r w:rsidR="007360C3">
        <w:rPr>
          <w:sz w:val="28"/>
          <w:szCs w:val="28"/>
        </w:rPr>
        <w:t>.</w:t>
      </w:r>
    </w:p>
    <w:p w:rsidR="00EB2731" w:rsidRDefault="00EB2731" w:rsidP="007360C3">
      <w:pPr>
        <w:pStyle w:val="a7"/>
        <w:tabs>
          <w:tab w:val="left" w:pos="1138"/>
        </w:tabs>
        <w:kinsoku w:val="0"/>
        <w:overflowPunct w:val="0"/>
        <w:ind w:left="389" w:right="-53" w:firstLine="0"/>
        <w:jc w:val="both"/>
        <w:rPr>
          <w:color w:val="000000"/>
          <w:sz w:val="28"/>
          <w:szCs w:val="28"/>
        </w:rPr>
      </w:pPr>
    </w:p>
    <w:sectPr w:rsidR="00EB2731">
      <w:footerReference w:type="default" r:id="rId8"/>
      <w:pgSz w:w="11910" w:h="16840"/>
      <w:pgMar w:top="1040" w:right="880" w:bottom="1120" w:left="1160" w:header="0" w:footer="9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7A" w:rsidRDefault="0078487A">
      <w:r>
        <w:separator/>
      </w:r>
    </w:p>
  </w:endnote>
  <w:endnote w:type="continuationSeparator" w:id="0">
    <w:p w:rsidR="0078487A" w:rsidRDefault="0078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60" w:rsidRDefault="00C9016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601">
      <w:rPr>
        <w:noProof/>
      </w:rPr>
      <w:t>1</w:t>
    </w:r>
    <w:r>
      <w:fldChar w:fldCharType="end"/>
    </w:r>
  </w:p>
  <w:p w:rsidR="00C90160" w:rsidRDefault="00C90160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7A" w:rsidRDefault="0078487A">
      <w:r>
        <w:separator/>
      </w:r>
    </w:p>
  </w:footnote>
  <w:footnote w:type="continuationSeparator" w:id="0">
    <w:p w:rsidR="0078487A" w:rsidRDefault="0078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520" w:hanging="236"/>
      </w:pPr>
      <w:rPr>
        <w:rFonts w:ascii="Times New Roman" w:hAnsi="Times New Roman"/>
        <w:b w:val="0"/>
        <w:i w:val="0"/>
        <w:w w:val="100"/>
        <w:sz w:val="28"/>
      </w:rPr>
    </w:lvl>
    <w:lvl w:ilvl="1">
      <w:numFmt w:val="bullet"/>
      <w:lvlText w:val="•"/>
      <w:lvlJc w:val="left"/>
      <w:pPr>
        <w:ind w:left="1220" w:hanging="236"/>
      </w:pPr>
    </w:lvl>
    <w:lvl w:ilvl="2">
      <w:numFmt w:val="bullet"/>
      <w:lvlText w:val="•"/>
      <w:lvlJc w:val="left"/>
      <w:pPr>
        <w:ind w:left="2181" w:hanging="236"/>
      </w:pPr>
    </w:lvl>
    <w:lvl w:ilvl="3">
      <w:numFmt w:val="bullet"/>
      <w:lvlText w:val="•"/>
      <w:lvlJc w:val="left"/>
      <w:pPr>
        <w:ind w:left="3141" w:hanging="236"/>
      </w:pPr>
    </w:lvl>
    <w:lvl w:ilvl="4">
      <w:numFmt w:val="bullet"/>
      <w:lvlText w:val="•"/>
      <w:lvlJc w:val="left"/>
      <w:pPr>
        <w:ind w:left="4102" w:hanging="236"/>
      </w:pPr>
    </w:lvl>
    <w:lvl w:ilvl="5">
      <w:numFmt w:val="bullet"/>
      <w:lvlText w:val="•"/>
      <w:lvlJc w:val="left"/>
      <w:pPr>
        <w:ind w:left="5063" w:hanging="236"/>
      </w:pPr>
    </w:lvl>
    <w:lvl w:ilvl="6">
      <w:numFmt w:val="bullet"/>
      <w:lvlText w:val="•"/>
      <w:lvlJc w:val="left"/>
      <w:pPr>
        <w:ind w:left="6023" w:hanging="236"/>
      </w:pPr>
    </w:lvl>
    <w:lvl w:ilvl="7">
      <w:numFmt w:val="bullet"/>
      <w:lvlText w:val="•"/>
      <w:lvlJc w:val="left"/>
      <w:pPr>
        <w:ind w:left="6984" w:hanging="236"/>
      </w:pPr>
    </w:lvl>
    <w:lvl w:ilvl="8">
      <w:numFmt w:val="bullet"/>
      <w:lvlText w:val="•"/>
      <w:lvlJc w:val="left"/>
      <w:pPr>
        <w:ind w:left="7945" w:hanging="23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58" w:hanging="332"/>
      </w:pPr>
      <w:rPr>
        <w:rFonts w:cs="Times New Roman"/>
        <w:w w:val="100"/>
      </w:rPr>
    </w:lvl>
    <w:lvl w:ilvl="1">
      <w:start w:val="1"/>
      <w:numFmt w:val="decimal"/>
      <w:lvlText w:val="%1.%2."/>
      <w:lvlJc w:val="left"/>
      <w:pPr>
        <w:ind w:left="258" w:hanging="497"/>
      </w:pPr>
      <w:rPr>
        <w:rFonts w:cs="Times New Roman"/>
        <w:w w:val="100"/>
      </w:rPr>
    </w:lvl>
    <w:lvl w:ilvl="2">
      <w:numFmt w:val="bullet"/>
      <w:lvlText w:val="•"/>
      <w:lvlJc w:val="left"/>
      <w:pPr>
        <w:ind w:left="2181" w:hanging="497"/>
      </w:pPr>
    </w:lvl>
    <w:lvl w:ilvl="3">
      <w:numFmt w:val="bullet"/>
      <w:lvlText w:val="•"/>
      <w:lvlJc w:val="left"/>
      <w:pPr>
        <w:ind w:left="3141" w:hanging="497"/>
      </w:pPr>
    </w:lvl>
    <w:lvl w:ilvl="4">
      <w:numFmt w:val="bullet"/>
      <w:lvlText w:val="•"/>
      <w:lvlJc w:val="left"/>
      <w:pPr>
        <w:ind w:left="4102" w:hanging="497"/>
      </w:pPr>
    </w:lvl>
    <w:lvl w:ilvl="5">
      <w:numFmt w:val="bullet"/>
      <w:lvlText w:val="•"/>
      <w:lvlJc w:val="left"/>
      <w:pPr>
        <w:ind w:left="5063" w:hanging="497"/>
      </w:pPr>
    </w:lvl>
    <w:lvl w:ilvl="6">
      <w:numFmt w:val="bullet"/>
      <w:lvlText w:val="•"/>
      <w:lvlJc w:val="left"/>
      <w:pPr>
        <w:ind w:left="6023" w:hanging="497"/>
      </w:pPr>
    </w:lvl>
    <w:lvl w:ilvl="7">
      <w:numFmt w:val="bullet"/>
      <w:lvlText w:val="•"/>
      <w:lvlJc w:val="left"/>
      <w:pPr>
        <w:ind w:left="6984" w:hanging="497"/>
      </w:pPr>
    </w:lvl>
    <w:lvl w:ilvl="8">
      <w:numFmt w:val="bullet"/>
      <w:lvlText w:val="•"/>
      <w:lvlJc w:val="left"/>
      <w:pPr>
        <w:ind w:left="7945" w:hanging="49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58" w:hanging="180"/>
      </w:pPr>
      <w:rPr>
        <w:rFonts w:ascii="Times New Roman" w:hAnsi="Times New Roman"/>
        <w:b w:val="0"/>
        <w:i/>
        <w:w w:val="100"/>
        <w:sz w:val="28"/>
      </w:rPr>
    </w:lvl>
    <w:lvl w:ilvl="1">
      <w:numFmt w:val="bullet"/>
      <w:lvlText w:val="•"/>
      <w:lvlJc w:val="left"/>
      <w:pPr>
        <w:ind w:left="1220" w:hanging="180"/>
      </w:pPr>
    </w:lvl>
    <w:lvl w:ilvl="2">
      <w:numFmt w:val="bullet"/>
      <w:lvlText w:val="•"/>
      <w:lvlJc w:val="left"/>
      <w:pPr>
        <w:ind w:left="2181" w:hanging="180"/>
      </w:pPr>
    </w:lvl>
    <w:lvl w:ilvl="3">
      <w:numFmt w:val="bullet"/>
      <w:lvlText w:val="•"/>
      <w:lvlJc w:val="left"/>
      <w:pPr>
        <w:ind w:left="3141" w:hanging="180"/>
      </w:pPr>
    </w:lvl>
    <w:lvl w:ilvl="4">
      <w:numFmt w:val="bullet"/>
      <w:lvlText w:val="•"/>
      <w:lvlJc w:val="left"/>
      <w:pPr>
        <w:ind w:left="4102" w:hanging="180"/>
      </w:pPr>
    </w:lvl>
    <w:lvl w:ilvl="5">
      <w:numFmt w:val="bullet"/>
      <w:lvlText w:val="•"/>
      <w:lvlJc w:val="left"/>
      <w:pPr>
        <w:ind w:left="5063" w:hanging="180"/>
      </w:pPr>
    </w:lvl>
    <w:lvl w:ilvl="6">
      <w:numFmt w:val="bullet"/>
      <w:lvlText w:val="•"/>
      <w:lvlJc w:val="left"/>
      <w:pPr>
        <w:ind w:left="6023" w:hanging="180"/>
      </w:pPr>
    </w:lvl>
    <w:lvl w:ilvl="7">
      <w:numFmt w:val="bullet"/>
      <w:lvlText w:val="•"/>
      <w:lvlJc w:val="left"/>
      <w:pPr>
        <w:ind w:left="6984" w:hanging="180"/>
      </w:pPr>
    </w:lvl>
    <w:lvl w:ilvl="8">
      <w:numFmt w:val="bullet"/>
      <w:lvlText w:val="•"/>
      <w:lvlJc w:val="left"/>
      <w:pPr>
        <w:ind w:left="7945" w:hanging="18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874" w:hanging="164"/>
      </w:pPr>
      <w:rPr>
        <w:rFonts w:ascii="Times New Roman" w:hAnsi="Times New Roman"/>
        <w:b w:val="0"/>
        <w:i w:val="0"/>
        <w:w w:val="100"/>
        <w:sz w:val="28"/>
      </w:rPr>
    </w:lvl>
    <w:lvl w:ilvl="1">
      <w:numFmt w:val="bullet"/>
      <w:lvlText w:val="•"/>
      <w:lvlJc w:val="left"/>
      <w:pPr>
        <w:ind w:left="1836" w:hanging="164"/>
      </w:pPr>
    </w:lvl>
    <w:lvl w:ilvl="2">
      <w:numFmt w:val="bullet"/>
      <w:lvlText w:val="•"/>
      <w:lvlJc w:val="left"/>
      <w:pPr>
        <w:ind w:left="2797" w:hanging="164"/>
      </w:pPr>
    </w:lvl>
    <w:lvl w:ilvl="3">
      <w:numFmt w:val="bullet"/>
      <w:lvlText w:val="•"/>
      <w:lvlJc w:val="left"/>
      <w:pPr>
        <w:ind w:left="3757" w:hanging="164"/>
      </w:pPr>
    </w:lvl>
    <w:lvl w:ilvl="4">
      <w:numFmt w:val="bullet"/>
      <w:lvlText w:val="•"/>
      <w:lvlJc w:val="left"/>
      <w:pPr>
        <w:ind w:left="4718" w:hanging="164"/>
      </w:pPr>
    </w:lvl>
    <w:lvl w:ilvl="5">
      <w:numFmt w:val="bullet"/>
      <w:lvlText w:val="•"/>
      <w:lvlJc w:val="left"/>
      <w:pPr>
        <w:ind w:left="5679" w:hanging="164"/>
      </w:pPr>
    </w:lvl>
    <w:lvl w:ilvl="6">
      <w:numFmt w:val="bullet"/>
      <w:lvlText w:val="•"/>
      <w:lvlJc w:val="left"/>
      <w:pPr>
        <w:ind w:left="6639" w:hanging="164"/>
      </w:pPr>
    </w:lvl>
    <w:lvl w:ilvl="7">
      <w:numFmt w:val="bullet"/>
      <w:lvlText w:val="•"/>
      <w:lvlJc w:val="left"/>
      <w:pPr>
        <w:ind w:left="7600" w:hanging="164"/>
      </w:pPr>
    </w:lvl>
    <w:lvl w:ilvl="8">
      <w:numFmt w:val="bullet"/>
      <w:lvlText w:val="•"/>
      <w:lvlJc w:val="left"/>
      <w:pPr>
        <w:ind w:left="8561" w:hanging="1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82" w:hanging="200"/>
      </w:pPr>
      <w:rPr>
        <w:rFonts w:ascii="Times New Roman" w:hAnsi="Times New Roman"/>
        <w:b w:val="0"/>
        <w:i w:val="0"/>
        <w:w w:val="100"/>
        <w:sz w:val="28"/>
      </w:rPr>
    </w:lvl>
    <w:lvl w:ilvl="1">
      <w:numFmt w:val="bullet"/>
      <w:lvlText w:val="-"/>
      <w:lvlJc w:val="left"/>
      <w:pPr>
        <w:ind w:left="1017" w:hanging="166"/>
      </w:pPr>
      <w:rPr>
        <w:rFonts w:ascii="Times New Roman" w:hAnsi="Times New Roman"/>
        <w:w w:val="100"/>
      </w:rPr>
    </w:lvl>
    <w:lvl w:ilvl="2">
      <w:numFmt w:val="bullet"/>
      <w:lvlText w:val="•"/>
      <w:lvlJc w:val="left"/>
      <w:pPr>
        <w:ind w:left="1200" w:hanging="166"/>
      </w:pPr>
    </w:lvl>
    <w:lvl w:ilvl="3">
      <w:numFmt w:val="bullet"/>
      <w:lvlText w:val="•"/>
      <w:lvlJc w:val="left"/>
      <w:pPr>
        <w:ind w:left="2160" w:hanging="166"/>
      </w:pPr>
    </w:lvl>
    <w:lvl w:ilvl="4">
      <w:numFmt w:val="bullet"/>
      <w:lvlText w:val="•"/>
      <w:lvlJc w:val="left"/>
      <w:pPr>
        <w:ind w:left="3120" w:hanging="166"/>
      </w:pPr>
    </w:lvl>
    <w:lvl w:ilvl="5">
      <w:numFmt w:val="bullet"/>
      <w:lvlText w:val="•"/>
      <w:lvlJc w:val="left"/>
      <w:pPr>
        <w:ind w:left="4081" w:hanging="166"/>
      </w:pPr>
    </w:lvl>
    <w:lvl w:ilvl="6">
      <w:numFmt w:val="bullet"/>
      <w:lvlText w:val="•"/>
      <w:lvlJc w:val="left"/>
      <w:pPr>
        <w:ind w:left="5041" w:hanging="166"/>
      </w:pPr>
    </w:lvl>
    <w:lvl w:ilvl="7">
      <w:numFmt w:val="bullet"/>
      <w:lvlText w:val="•"/>
      <w:lvlJc w:val="left"/>
      <w:pPr>
        <w:ind w:left="6001" w:hanging="166"/>
      </w:pPr>
    </w:lvl>
    <w:lvl w:ilvl="8">
      <w:numFmt w:val="bullet"/>
      <w:lvlText w:val="•"/>
      <w:lvlJc w:val="left"/>
      <w:pPr>
        <w:ind w:left="6962" w:hanging="16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306" w:hanging="164"/>
      </w:pPr>
      <w:rPr>
        <w:rFonts w:ascii="Times New Roman" w:hAnsi="Times New Roman"/>
        <w:b w:val="0"/>
        <w:i w:val="0"/>
        <w:w w:val="100"/>
        <w:sz w:val="28"/>
      </w:rPr>
    </w:lvl>
    <w:lvl w:ilvl="1">
      <w:numFmt w:val="bullet"/>
      <w:lvlText w:val="-"/>
      <w:lvlJc w:val="left"/>
      <w:pPr>
        <w:ind w:left="389" w:hanging="274"/>
      </w:pPr>
      <w:rPr>
        <w:rFonts w:ascii="Times New Roman" w:hAnsi="Times New Roman"/>
        <w:w w:val="100"/>
      </w:rPr>
    </w:lvl>
    <w:lvl w:ilvl="2">
      <w:numFmt w:val="bullet"/>
      <w:lvlText w:val="•"/>
      <w:lvlJc w:val="left"/>
      <w:pPr>
        <w:ind w:left="1370" w:hanging="274"/>
      </w:pPr>
    </w:lvl>
    <w:lvl w:ilvl="3">
      <w:numFmt w:val="bullet"/>
      <w:lvlText w:val="•"/>
      <w:lvlJc w:val="left"/>
      <w:pPr>
        <w:ind w:left="2349" w:hanging="274"/>
      </w:pPr>
    </w:lvl>
    <w:lvl w:ilvl="4">
      <w:numFmt w:val="bullet"/>
      <w:lvlText w:val="•"/>
      <w:lvlJc w:val="left"/>
      <w:pPr>
        <w:ind w:left="3329" w:hanging="274"/>
      </w:pPr>
    </w:lvl>
    <w:lvl w:ilvl="5">
      <w:numFmt w:val="bullet"/>
      <w:lvlText w:val="•"/>
      <w:lvlJc w:val="left"/>
      <w:pPr>
        <w:ind w:left="4308" w:hanging="274"/>
      </w:pPr>
    </w:lvl>
    <w:lvl w:ilvl="6">
      <w:numFmt w:val="bullet"/>
      <w:lvlText w:val="•"/>
      <w:lvlJc w:val="left"/>
      <w:pPr>
        <w:ind w:left="5288" w:hanging="274"/>
      </w:pPr>
    </w:lvl>
    <w:lvl w:ilvl="7">
      <w:numFmt w:val="bullet"/>
      <w:lvlText w:val="•"/>
      <w:lvlJc w:val="left"/>
      <w:pPr>
        <w:ind w:left="6267" w:hanging="274"/>
      </w:pPr>
    </w:lvl>
    <w:lvl w:ilvl="8">
      <w:numFmt w:val="bullet"/>
      <w:lvlText w:val="•"/>
      <w:lvlJc w:val="left"/>
      <w:pPr>
        <w:ind w:left="7247" w:hanging="274"/>
      </w:pPr>
    </w:lvl>
  </w:abstractNum>
  <w:abstractNum w:abstractNumId="6" w15:restartNumberingAfterBreak="0">
    <w:nsid w:val="3D162880"/>
    <w:multiLevelType w:val="multilevel"/>
    <w:tmpl w:val="1E90C9F6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45"/>
    <w:rsid w:val="00013B61"/>
    <w:rsid w:val="000559E0"/>
    <w:rsid w:val="00057298"/>
    <w:rsid w:val="0008172C"/>
    <w:rsid w:val="00105D3A"/>
    <w:rsid w:val="0011304E"/>
    <w:rsid w:val="00135A4A"/>
    <w:rsid w:val="00152734"/>
    <w:rsid w:val="00157601"/>
    <w:rsid w:val="00184FA5"/>
    <w:rsid w:val="00187C38"/>
    <w:rsid w:val="00190806"/>
    <w:rsid w:val="00237EF7"/>
    <w:rsid w:val="002554C7"/>
    <w:rsid w:val="002B74F8"/>
    <w:rsid w:val="003368DB"/>
    <w:rsid w:val="003A45E1"/>
    <w:rsid w:val="003C3520"/>
    <w:rsid w:val="003F1545"/>
    <w:rsid w:val="004241B1"/>
    <w:rsid w:val="00467D3B"/>
    <w:rsid w:val="00491E84"/>
    <w:rsid w:val="004D732A"/>
    <w:rsid w:val="005014D1"/>
    <w:rsid w:val="00522001"/>
    <w:rsid w:val="005604FE"/>
    <w:rsid w:val="005614C3"/>
    <w:rsid w:val="0057713A"/>
    <w:rsid w:val="005D7BC7"/>
    <w:rsid w:val="005E1D0C"/>
    <w:rsid w:val="00640C98"/>
    <w:rsid w:val="00686C8B"/>
    <w:rsid w:val="006B2E28"/>
    <w:rsid w:val="00732DA7"/>
    <w:rsid w:val="007360C3"/>
    <w:rsid w:val="00747D4A"/>
    <w:rsid w:val="00750A0D"/>
    <w:rsid w:val="0078487A"/>
    <w:rsid w:val="007E273C"/>
    <w:rsid w:val="00803374"/>
    <w:rsid w:val="008538CB"/>
    <w:rsid w:val="00857861"/>
    <w:rsid w:val="009015F6"/>
    <w:rsid w:val="00942263"/>
    <w:rsid w:val="00953304"/>
    <w:rsid w:val="009B7B24"/>
    <w:rsid w:val="009E1F4E"/>
    <w:rsid w:val="00A1122C"/>
    <w:rsid w:val="00A701B5"/>
    <w:rsid w:val="00A87556"/>
    <w:rsid w:val="00B173CB"/>
    <w:rsid w:val="00B37C44"/>
    <w:rsid w:val="00C43CD0"/>
    <w:rsid w:val="00C77C0A"/>
    <w:rsid w:val="00C90160"/>
    <w:rsid w:val="00D202D9"/>
    <w:rsid w:val="00D44255"/>
    <w:rsid w:val="00DB260F"/>
    <w:rsid w:val="00DB3A34"/>
    <w:rsid w:val="00DC111B"/>
    <w:rsid w:val="00E67E9F"/>
    <w:rsid w:val="00E815F0"/>
    <w:rsid w:val="00E86B7C"/>
    <w:rsid w:val="00E928AC"/>
    <w:rsid w:val="00EB2731"/>
    <w:rsid w:val="00EC1E63"/>
    <w:rsid w:val="00EF2427"/>
    <w:rsid w:val="00F22A56"/>
    <w:rsid w:val="00F22FC8"/>
    <w:rsid w:val="00F8284A"/>
    <w:rsid w:val="00F95747"/>
    <w:rsid w:val="00FB4C64"/>
    <w:rsid w:val="00FB5DB1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669C6B-215A-419F-87D3-F574FEA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ind w:left="9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58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uiPriority w:val="1"/>
    <w:qFormat/>
    <w:pPr>
      <w:spacing w:before="1"/>
      <w:ind w:left="235" w:right="234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1130" w:hanging="164"/>
    </w:pPr>
    <w:rPr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B5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B5DB1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B5D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B5DB1"/>
    <w:rPr>
      <w:rFonts w:ascii="Times New Roman" w:hAnsi="Times New Roman" w:cs="Times New Roman"/>
    </w:rPr>
  </w:style>
  <w:style w:type="character" w:customStyle="1" w:styleId="2">
    <w:name w:val="Основной текст (2) + Не полужирный"/>
    <w:basedOn w:val="a0"/>
    <w:rsid w:val="008538C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37E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8302-6E54-482E-9BE9-CE5399A6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petushkova</dc:creator>
  <cp:keywords/>
  <dc:description/>
  <cp:lastModifiedBy>adm</cp:lastModifiedBy>
  <cp:revision>2</cp:revision>
  <cp:lastPrinted>2021-08-03T06:27:00Z</cp:lastPrinted>
  <dcterms:created xsi:type="dcterms:W3CDTF">2021-08-11T13:30:00Z</dcterms:created>
  <dcterms:modified xsi:type="dcterms:W3CDTF">2021-08-11T13:30:00Z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